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F0" w:rsidRPr="006657DD" w:rsidRDefault="00466DF0" w:rsidP="006657DD">
      <w:pPr>
        <w:jc w:val="center"/>
        <w:rPr>
          <w:rFonts w:eastAsia="Calibri"/>
          <w:b/>
          <w:lang w:val="ba-RU" w:eastAsia="en-US"/>
        </w:rPr>
      </w:pPr>
      <w:r w:rsidRPr="006657DD">
        <w:rPr>
          <w:rFonts w:eastAsia="Calibri"/>
          <w:b/>
          <w:lang w:val="ba-RU" w:eastAsia="en-US"/>
        </w:rPr>
        <w:t>ПОЯСНИТЕЛЬНАЯ ЗАПИСКА</w:t>
      </w:r>
    </w:p>
    <w:p w:rsidR="00466DF0" w:rsidRPr="006657DD" w:rsidRDefault="00466DF0" w:rsidP="006657DD">
      <w:pPr>
        <w:ind w:left="720"/>
        <w:jc w:val="center"/>
        <w:rPr>
          <w:rFonts w:eastAsia="Calibri"/>
          <w:b/>
          <w:lang w:val="ba-RU" w:eastAsia="en-US"/>
        </w:rPr>
      </w:pPr>
    </w:p>
    <w:p w:rsidR="00466DF0" w:rsidRPr="006657DD" w:rsidRDefault="00466DF0" w:rsidP="006657DD">
      <w:pPr>
        <w:snapToGrid w:val="0"/>
        <w:ind w:firstLine="708"/>
        <w:jc w:val="both"/>
      </w:pPr>
      <w:r w:rsidRPr="006657DD">
        <w:rPr>
          <w:lang w:val="ba-RU"/>
        </w:rPr>
        <w:t xml:space="preserve">Рабочая программа составлена на основе программы, утвержденной Министерством образования Республики Башкортостан </w:t>
      </w:r>
      <w:r w:rsidRPr="006657DD">
        <w:t xml:space="preserve"> </w:t>
      </w:r>
      <w:r w:rsidRPr="006657DD">
        <w:rPr>
          <w:lang w:val="ba-RU"/>
        </w:rPr>
        <w:t>“П</w:t>
      </w:r>
      <w:r w:rsidRPr="006657DD">
        <w:t>рограмм</w:t>
      </w:r>
      <w:r w:rsidRPr="006657DD">
        <w:rPr>
          <w:lang w:val="ba-RU"/>
        </w:rPr>
        <w:t>а</w:t>
      </w:r>
      <w:r w:rsidRPr="006657DD">
        <w:t xml:space="preserve"> по башкирскому языку </w:t>
      </w:r>
      <w:r w:rsidRPr="006657DD">
        <w:rPr>
          <w:lang w:val="be-BY"/>
        </w:rPr>
        <w:t xml:space="preserve">для </w:t>
      </w:r>
      <w:r w:rsidRPr="006657DD">
        <w:t xml:space="preserve">учащихся </w:t>
      </w:r>
      <w:r w:rsidRPr="006657DD">
        <w:rPr>
          <w:lang w:val="en-US"/>
        </w:rPr>
        <w:t>I</w:t>
      </w:r>
      <w:r w:rsidRPr="006657DD">
        <w:t xml:space="preserve"> – </w:t>
      </w:r>
      <w:r w:rsidRPr="006657DD">
        <w:rPr>
          <w:lang w:val="en-US"/>
        </w:rPr>
        <w:t>XI</w:t>
      </w:r>
      <w:r w:rsidRPr="006657DD">
        <w:t xml:space="preserve"> </w:t>
      </w:r>
      <w:r w:rsidRPr="006657DD">
        <w:rPr>
          <w:lang w:val="be-BY"/>
        </w:rPr>
        <w:t>классов школ  с русским языком обучения”.  Составители: Тулумбаев Х.А., Давлетшина М.С., Усманова М.Г., Габитова З.М., 2008 год.</w:t>
      </w:r>
    </w:p>
    <w:p w:rsidR="00466DF0" w:rsidRPr="006657DD" w:rsidRDefault="00466DF0" w:rsidP="006657DD">
      <w:pPr>
        <w:ind w:firstLine="708"/>
        <w:jc w:val="both"/>
        <w:rPr>
          <w:rFonts w:eastAsia="Calibri"/>
          <w:lang w:val="ba-RU" w:eastAsia="en-US"/>
        </w:rPr>
      </w:pPr>
      <w:r w:rsidRPr="006657DD">
        <w:rPr>
          <w:rFonts w:eastAsia="Calibri"/>
          <w:lang w:val="ba-RU" w:eastAsia="en-US"/>
        </w:rPr>
        <w:t>Рабочая программа по башкирск</w:t>
      </w:r>
      <w:r w:rsidR="001A586B" w:rsidRPr="006657DD">
        <w:rPr>
          <w:rFonts w:eastAsia="Calibri"/>
          <w:lang w:val="ba-RU" w:eastAsia="en-US"/>
        </w:rPr>
        <w:t>ому государственному языку для 9</w:t>
      </w:r>
      <w:r w:rsidRPr="006657DD">
        <w:rPr>
          <w:rFonts w:eastAsia="Calibri"/>
          <w:lang w:val="ba-RU" w:eastAsia="en-US"/>
        </w:rPr>
        <w:t>-х классов рассчита</w:t>
      </w:r>
      <w:r w:rsidR="001A586B" w:rsidRPr="006657DD">
        <w:rPr>
          <w:rFonts w:eastAsia="Calibri"/>
          <w:lang w:val="ba-RU" w:eastAsia="en-US"/>
        </w:rPr>
        <w:t>на на 68</w:t>
      </w:r>
      <w:r w:rsidRPr="006657DD">
        <w:rPr>
          <w:rFonts w:eastAsia="Calibri"/>
          <w:lang w:val="ba-RU" w:eastAsia="en-US"/>
        </w:rPr>
        <w:t xml:space="preserve"> часов</w:t>
      </w:r>
      <w:r w:rsidR="001A586B" w:rsidRPr="006657DD">
        <w:rPr>
          <w:rFonts w:eastAsia="Calibri"/>
          <w:lang w:val="ba-RU" w:eastAsia="en-US"/>
        </w:rPr>
        <w:t>, в неделю по 2</w:t>
      </w:r>
      <w:r w:rsidRPr="006657DD">
        <w:rPr>
          <w:rFonts w:eastAsia="Calibri"/>
          <w:lang w:val="ba-RU" w:eastAsia="en-US"/>
        </w:rPr>
        <w:t xml:space="preserve"> час</w:t>
      </w:r>
      <w:r w:rsidR="001A586B" w:rsidRPr="006657DD">
        <w:rPr>
          <w:rFonts w:eastAsia="Calibri"/>
          <w:lang w:val="ba-RU" w:eastAsia="en-US"/>
        </w:rPr>
        <w:t>а.</w:t>
      </w:r>
    </w:p>
    <w:p w:rsidR="00466DF0" w:rsidRPr="006657DD" w:rsidRDefault="00466DF0" w:rsidP="006657DD">
      <w:pPr>
        <w:ind w:firstLine="708"/>
        <w:jc w:val="both"/>
        <w:rPr>
          <w:color w:val="000000"/>
          <w:lang w:val="ba-RU"/>
        </w:rPr>
      </w:pPr>
      <w:r w:rsidRPr="006657DD">
        <w:rPr>
          <w:color w:val="000000"/>
          <w:lang w:val="ba-RU"/>
        </w:rPr>
        <w:t>Рабочая программа осуществляет требования федеральных и республиканских законов:</w:t>
      </w:r>
      <w:r w:rsidRPr="006657DD">
        <w:rPr>
          <w:color w:val="000000"/>
        </w:rPr>
        <w:t xml:space="preserve"> Федеральный закон Российской Федерации от 26 декабря 2012 г. </w:t>
      </w:r>
      <w:proofErr w:type="gramStart"/>
      <w:r w:rsidRPr="006657DD">
        <w:rPr>
          <w:color w:val="000000"/>
        </w:rPr>
        <w:t xml:space="preserve">№ 273- ФЗ «Об образовании в Российской Федерации», закон Республики Башкортостан от 1 июля 2013 года № 696- 3 «Об образовании в Республики Башкортостан», приказ о Концепции национального образования политики Российской Федерации, указ Президента Республики Башкортостан № УП- 730 от 31 декабря 2009 г. «Об утверждении концепции развития национального образования в Республике Башкортостан, </w:t>
      </w:r>
      <w:r w:rsidRPr="006657DD">
        <w:rPr>
          <w:color w:val="000000"/>
        </w:rPr>
        <w:tab/>
        <w:t>Закон о языках народов Российской Федерации, Закон о языках народов</w:t>
      </w:r>
      <w:proofErr w:type="gramEnd"/>
      <w:r w:rsidRPr="006657DD">
        <w:rPr>
          <w:color w:val="000000"/>
        </w:rPr>
        <w:t xml:space="preserve"> Республики Башкортостан, Федеральный закон о государственном языке  Российской Федерации, Федеральный закон о национально- культурной автономии, нормативно- правовые основы изучения башкирского языка как государственного языка Республики Башкортостан</w:t>
      </w:r>
      <w:r w:rsidRPr="006657DD">
        <w:rPr>
          <w:color w:val="000000"/>
          <w:lang w:val="ba-RU"/>
        </w:rPr>
        <w:t xml:space="preserve">. </w:t>
      </w:r>
    </w:p>
    <w:p w:rsidR="00466DF0" w:rsidRPr="006657DD" w:rsidRDefault="00466DF0" w:rsidP="006657DD">
      <w:pPr>
        <w:ind w:firstLine="708"/>
        <w:jc w:val="both"/>
      </w:pPr>
      <w:r w:rsidRPr="006657DD">
        <w:t xml:space="preserve">Программа исходит из общих целей современного образования – приобщение школьников к национальным духовно-культурным традициям, воспитание патриотизма, формирование гражданского самосознания, социально компетентной и </w:t>
      </w:r>
      <w:proofErr w:type="gramStart"/>
      <w:r w:rsidRPr="006657DD">
        <w:t>ценностно- ориентированной</w:t>
      </w:r>
      <w:proofErr w:type="gramEnd"/>
      <w:r w:rsidRPr="006657DD">
        <w:t xml:space="preserve">  личности учащегося.</w:t>
      </w:r>
    </w:p>
    <w:p w:rsidR="00466DF0" w:rsidRDefault="00466DF0" w:rsidP="006657DD">
      <w:pPr>
        <w:ind w:firstLine="708"/>
        <w:jc w:val="both"/>
      </w:pPr>
      <w:r w:rsidRPr="006657DD">
        <w:t xml:space="preserve">В рабочей программе по башкирскому языку ставятся следующие </w:t>
      </w:r>
      <w:r w:rsidRPr="007704DC">
        <w:rPr>
          <w:b/>
        </w:rPr>
        <w:t>цели и задачи</w:t>
      </w:r>
      <w:r w:rsidRPr="006657DD">
        <w:t>:</w:t>
      </w:r>
    </w:p>
    <w:p w:rsidR="007704DC" w:rsidRPr="007704DC" w:rsidRDefault="007704DC" w:rsidP="006657DD">
      <w:pPr>
        <w:ind w:firstLine="708"/>
        <w:jc w:val="both"/>
        <w:rPr>
          <w:b/>
        </w:rPr>
      </w:pPr>
      <w:r w:rsidRPr="007704DC">
        <w:rPr>
          <w:b/>
        </w:rPr>
        <w:t>1.Цели:</w:t>
      </w:r>
    </w:p>
    <w:p w:rsidR="00466DF0" w:rsidRPr="006657DD" w:rsidRDefault="007704DC" w:rsidP="006657DD">
      <w:pPr>
        <w:ind w:firstLine="708"/>
        <w:jc w:val="both"/>
      </w:pPr>
      <w:r>
        <w:rPr>
          <w:b/>
          <w:bCs/>
        </w:rPr>
        <w:t>1) р</w:t>
      </w:r>
      <w:r w:rsidR="00466DF0" w:rsidRPr="006657DD">
        <w:t>азвитие коммуникативной компетенции на башкирском языке в совокупности ее составляющих – речевой, языковой, социокультурной, компенсаторной, учебно-познавательной, а именно:</w:t>
      </w:r>
    </w:p>
    <w:p w:rsidR="00466DF0" w:rsidRPr="006657DD" w:rsidRDefault="00466DF0" w:rsidP="006657DD">
      <w:pPr>
        <w:ind w:firstLine="708"/>
        <w:jc w:val="both"/>
      </w:pPr>
      <w:r w:rsidRPr="006657DD">
        <w:t>- речевая компетенция – развиваются сформированные на базе предыдущего года изучения коммуникативные умения в говорении, аудировании, чтении, письме;</w:t>
      </w:r>
    </w:p>
    <w:p w:rsidR="00466DF0" w:rsidRPr="006657DD" w:rsidRDefault="00466DF0" w:rsidP="006657DD">
      <w:pPr>
        <w:ind w:firstLine="708"/>
        <w:jc w:val="both"/>
      </w:pPr>
      <w:r w:rsidRPr="006657DD">
        <w:t>- языковая компетенция – накапливаются новые языковые средства, обеспечивающие возможность общаться на темы, предусмотренные стандартом и примерной программой для данного этапа;</w:t>
      </w:r>
    </w:p>
    <w:p w:rsidR="00466DF0" w:rsidRPr="006657DD" w:rsidRDefault="00466DF0" w:rsidP="006657DD">
      <w:pPr>
        <w:ind w:firstLine="708"/>
        <w:jc w:val="both"/>
      </w:pPr>
      <w:r w:rsidRPr="006657DD">
        <w:t xml:space="preserve"> </w:t>
      </w:r>
      <w:proofErr w:type="gramStart"/>
      <w:r w:rsidR="007704DC">
        <w:t xml:space="preserve">2) </w:t>
      </w:r>
      <w:r w:rsidRPr="006657DD">
        <w:t>социокультурная компетенция – школьники приобщаются к культуре и реалиям регионов, говорящих на башкирском языке, в рамках более широкого спектра сфер, тем и ситуаций общения, отвечающих опыту, интересам учащихся 10-11 лет, соответствующих их психологическим особенностям; развивается их способность и готовность использовать башкирский язык в реальном общении; формируется умения представлять свою республику, ее культуру в условиях межкультурного общения посредством</w:t>
      </w:r>
      <w:proofErr w:type="gramEnd"/>
      <w:r w:rsidRPr="006657DD">
        <w:t xml:space="preserve"> ознакомления учащихся с соответствующим страноведческим, культуроведческим и социолингвистическим материалом, широко представленным в учебном курсе;</w:t>
      </w:r>
    </w:p>
    <w:p w:rsidR="00466DF0" w:rsidRPr="006657DD" w:rsidRDefault="007704DC" w:rsidP="006657DD">
      <w:pPr>
        <w:ind w:firstLine="708"/>
        <w:jc w:val="both"/>
      </w:pPr>
      <w:r>
        <w:t xml:space="preserve">3) </w:t>
      </w:r>
      <w:r w:rsidR="00466DF0" w:rsidRPr="006657DD">
        <w:t>компенсаторная  компетенция – развиваются умения в процессе общения выходить из затруднительных положений, вызванных нехваткой языковых средств за счет перифраза, использования синонимов, жестов и т.д.;</w:t>
      </w:r>
    </w:p>
    <w:p w:rsidR="00466DF0" w:rsidRPr="006657DD" w:rsidRDefault="007704DC" w:rsidP="006657DD">
      <w:pPr>
        <w:ind w:firstLine="708"/>
        <w:jc w:val="both"/>
      </w:pPr>
      <w:r>
        <w:t xml:space="preserve">4) </w:t>
      </w:r>
      <w:r w:rsidR="00466DF0" w:rsidRPr="006657DD">
        <w:t>учебно-познавательная компетенция – развиваются желания и умения самосто</w:t>
      </w:r>
      <w:r>
        <w:t>ятельно изучать башкирский язык</w:t>
      </w:r>
      <w:r w:rsidR="00466DF0" w:rsidRPr="006657DD">
        <w:t xml:space="preserve"> доступными им способами (при выполнении проектов, через Интернет, с помощью справочников и т.п.), развиваются специальные учебные умения (пользоваться словарями, интерпретировать информацию текста и др.), умение пользоваться современными информационными технологиями, опираясь на владение башкирским языком.</w:t>
      </w:r>
    </w:p>
    <w:p w:rsidR="00466DF0" w:rsidRPr="006657DD" w:rsidRDefault="00466DF0" w:rsidP="006657DD">
      <w:pPr>
        <w:ind w:firstLine="708"/>
        <w:jc w:val="both"/>
      </w:pPr>
      <w:r w:rsidRPr="006657DD">
        <w:t>Расширяется спектр социокультурных знаний и умений учащихся с учетом их интересов и возрастных психологических особенностей.</w:t>
      </w:r>
    </w:p>
    <w:p w:rsidR="00466DF0" w:rsidRPr="006657DD" w:rsidRDefault="00466DF0" w:rsidP="006657DD">
      <w:pPr>
        <w:ind w:firstLine="708"/>
        <w:jc w:val="both"/>
      </w:pPr>
      <w:r w:rsidRPr="006657DD">
        <w:lastRenderedPageBreak/>
        <w:t>Расширяется спектр общеучебных и специальных учебных  умений таких, как умение пользоваться справочником учебника, двуязычным словарем, интернетом и т.д.</w:t>
      </w:r>
    </w:p>
    <w:p w:rsidR="007704DC" w:rsidRDefault="007704DC" w:rsidP="006657DD">
      <w:pPr>
        <w:ind w:firstLine="708"/>
        <w:jc w:val="both"/>
      </w:pPr>
      <w:r>
        <w:rPr>
          <w:b/>
        </w:rPr>
        <w:t xml:space="preserve">2. </w:t>
      </w:r>
      <w:r w:rsidR="00466DF0" w:rsidRPr="006657DD">
        <w:rPr>
          <w:b/>
        </w:rPr>
        <w:t>Задачи</w:t>
      </w:r>
      <w:r>
        <w:t>:</w:t>
      </w:r>
    </w:p>
    <w:p w:rsidR="00466DF0" w:rsidRPr="006657DD" w:rsidRDefault="007704DC" w:rsidP="006657DD">
      <w:pPr>
        <w:ind w:firstLine="708"/>
        <w:jc w:val="both"/>
      </w:pPr>
      <w:r>
        <w:t>1) ф</w:t>
      </w:r>
      <w:r w:rsidR="00466DF0" w:rsidRPr="006657DD">
        <w:t>ормирование коммуникативной компетенции учащихся, понимаемой как их готовность и способность общаться на башкирском языке в пределах изучаемых тем;</w:t>
      </w:r>
    </w:p>
    <w:p w:rsidR="00466DF0" w:rsidRPr="006657DD" w:rsidRDefault="007704DC" w:rsidP="006657DD">
      <w:pPr>
        <w:ind w:firstLine="708"/>
        <w:jc w:val="both"/>
      </w:pPr>
      <w:r>
        <w:t>2) р</w:t>
      </w:r>
      <w:r w:rsidR="00466DF0" w:rsidRPr="006657DD">
        <w:t>азвитие коммуникативных умений учащихся в говорении, чтении, понимании на слух и письме на башкирском языке;</w:t>
      </w:r>
    </w:p>
    <w:p w:rsidR="00466DF0" w:rsidRPr="006657DD" w:rsidRDefault="007704DC" w:rsidP="006657DD">
      <w:pPr>
        <w:ind w:firstLine="708"/>
        <w:jc w:val="both"/>
      </w:pPr>
      <w:r>
        <w:t>3) о</w:t>
      </w:r>
      <w:r w:rsidR="00466DF0" w:rsidRPr="006657DD">
        <w:t>бучение элементарному письму;</w:t>
      </w:r>
    </w:p>
    <w:p w:rsidR="00466DF0" w:rsidRPr="006657DD" w:rsidRDefault="007704DC" w:rsidP="006657DD">
      <w:pPr>
        <w:ind w:firstLine="708"/>
        <w:jc w:val="both"/>
      </w:pPr>
      <w:r>
        <w:t>4) у</w:t>
      </w:r>
      <w:r w:rsidR="00466DF0" w:rsidRPr="006657DD">
        <w:t>глубление знаний о культуре, истории и традиции башкирского народа;</w:t>
      </w:r>
    </w:p>
    <w:p w:rsidR="00466DF0" w:rsidRPr="006657DD" w:rsidRDefault="007704DC" w:rsidP="006657DD">
      <w:pPr>
        <w:ind w:firstLine="708"/>
        <w:jc w:val="both"/>
      </w:pPr>
      <w:r>
        <w:t>5) р</w:t>
      </w:r>
      <w:r w:rsidR="00466DF0" w:rsidRPr="006657DD">
        <w:t>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</w:t>
      </w:r>
    </w:p>
    <w:p w:rsidR="00466DF0" w:rsidRPr="006657DD" w:rsidRDefault="007704DC" w:rsidP="006657DD">
      <w:pPr>
        <w:ind w:firstLine="708"/>
        <w:jc w:val="both"/>
      </w:pPr>
      <w:r>
        <w:t>6) п</w:t>
      </w:r>
      <w:r w:rsidR="00466DF0" w:rsidRPr="006657DD">
        <w:t>рименение полученных знаний и умений на собственной речевой практике; совершенствование нормативного и целесообразного использования языка в различных сферах и ситуациях;</w:t>
      </w:r>
    </w:p>
    <w:p w:rsidR="00466DF0" w:rsidRPr="006657DD" w:rsidRDefault="007704DC" w:rsidP="006657DD">
      <w:pPr>
        <w:ind w:firstLine="708"/>
        <w:jc w:val="both"/>
      </w:pPr>
      <w:r>
        <w:t>7) о</w:t>
      </w:r>
      <w:r w:rsidR="00466DF0" w:rsidRPr="006657DD">
        <w:t>тбор учебного материала основывается на следующих принципах:</w:t>
      </w:r>
    </w:p>
    <w:p w:rsidR="00466DF0" w:rsidRPr="006657DD" w:rsidRDefault="00466DF0" w:rsidP="006657DD">
      <w:pPr>
        <w:ind w:firstLine="708"/>
        <w:jc w:val="both"/>
      </w:pPr>
      <w:r w:rsidRPr="006657DD">
        <w:t>доступности (при обучении необходимо исходить из уровня подготовленности учеников, опираясь на их возможность, индивидуальные способности);</w:t>
      </w:r>
    </w:p>
    <w:p w:rsidR="00466DF0" w:rsidRPr="006657DD" w:rsidRDefault="00466DF0" w:rsidP="006657DD">
      <w:pPr>
        <w:ind w:firstLine="708"/>
        <w:jc w:val="both"/>
      </w:pPr>
      <w:r w:rsidRPr="006657DD">
        <w:t>наглядности;</w:t>
      </w:r>
    </w:p>
    <w:p w:rsidR="00466DF0" w:rsidRPr="006657DD" w:rsidRDefault="00466DF0" w:rsidP="006657DD">
      <w:pPr>
        <w:ind w:firstLine="708"/>
        <w:jc w:val="both"/>
      </w:pPr>
      <w:r w:rsidRPr="006657DD">
        <w:t>научности;</w:t>
      </w:r>
    </w:p>
    <w:p w:rsidR="00466DF0" w:rsidRPr="006657DD" w:rsidRDefault="00466DF0" w:rsidP="006657DD">
      <w:pPr>
        <w:ind w:firstLine="708"/>
        <w:jc w:val="both"/>
      </w:pPr>
      <w:r w:rsidRPr="006657DD">
        <w:t>сознательности и активности;</w:t>
      </w:r>
    </w:p>
    <w:p w:rsidR="00466DF0" w:rsidRPr="006657DD" w:rsidRDefault="00466DF0" w:rsidP="006657DD">
      <w:pPr>
        <w:ind w:firstLine="708"/>
        <w:jc w:val="both"/>
      </w:pPr>
      <w:r w:rsidRPr="006657DD">
        <w:t>занимательности;</w:t>
      </w:r>
    </w:p>
    <w:p w:rsidR="00466DF0" w:rsidRPr="006657DD" w:rsidRDefault="00466DF0" w:rsidP="006657DD">
      <w:pPr>
        <w:ind w:firstLine="708"/>
        <w:jc w:val="both"/>
      </w:pPr>
      <w:r w:rsidRPr="006657DD">
        <w:t>прочности;</w:t>
      </w:r>
    </w:p>
    <w:p w:rsidR="007704DC" w:rsidRDefault="00466DF0" w:rsidP="006657DD">
      <w:pPr>
        <w:shd w:val="clear" w:color="auto" w:fill="FFFFFF"/>
        <w:tabs>
          <w:tab w:val="left" w:pos="571"/>
        </w:tabs>
        <w:ind w:right="-366"/>
        <w:rPr>
          <w:lang w:val="be-BY"/>
        </w:rPr>
      </w:pPr>
      <w:r w:rsidRPr="006657DD">
        <w:rPr>
          <w:b/>
          <w:bCs/>
          <w:lang w:val="be-BY"/>
        </w:rPr>
        <w:t>Требование к уровню подготовки обучающихся</w:t>
      </w:r>
      <w:r w:rsidR="007704DC">
        <w:rPr>
          <w:lang w:val="be-BY"/>
        </w:rPr>
        <w:t>.</w:t>
      </w:r>
    </w:p>
    <w:p w:rsidR="00466DF0" w:rsidRPr="006657DD" w:rsidRDefault="00466DF0" w:rsidP="006657DD">
      <w:pPr>
        <w:shd w:val="clear" w:color="auto" w:fill="FFFFFF"/>
        <w:tabs>
          <w:tab w:val="left" w:pos="571"/>
        </w:tabs>
        <w:ind w:right="-366"/>
        <w:rPr>
          <w:lang w:val="be-BY"/>
        </w:rPr>
      </w:pPr>
      <w:r w:rsidRPr="006657DD">
        <w:rPr>
          <w:lang w:val="be-BY"/>
        </w:rPr>
        <w:t xml:space="preserve"> В конце учебного года учащиеся </w:t>
      </w:r>
      <w:r w:rsidRPr="006657DD">
        <w:t>8</w:t>
      </w:r>
      <w:r w:rsidRPr="006657DD">
        <w:rPr>
          <w:lang w:val="be-BY"/>
        </w:rPr>
        <w:t xml:space="preserve"> класса </w:t>
      </w:r>
      <w:r w:rsidRPr="006657DD">
        <w:rPr>
          <w:b/>
          <w:lang w:val="be-BY"/>
        </w:rPr>
        <w:t>должны</w:t>
      </w:r>
      <w:r w:rsidRPr="006657DD">
        <w:rPr>
          <w:lang w:val="be-BY"/>
        </w:rPr>
        <w:t>:</w:t>
      </w:r>
    </w:p>
    <w:p w:rsidR="00466DF0" w:rsidRPr="006657DD" w:rsidRDefault="00466DF0" w:rsidP="006657DD">
      <w:pPr>
        <w:jc w:val="both"/>
        <w:rPr>
          <w:b/>
        </w:rPr>
      </w:pPr>
      <w:r w:rsidRPr="006657DD">
        <w:rPr>
          <w:lang w:val="en-US"/>
        </w:rPr>
        <w:t>I</w:t>
      </w:r>
      <w:r w:rsidRPr="006657DD">
        <w:t xml:space="preserve">. Понимать речь на башкирском языке </w:t>
      </w:r>
      <w:r w:rsidRPr="006657DD">
        <w:rPr>
          <w:b/>
        </w:rPr>
        <w:t>(аудирование):</w:t>
      </w:r>
    </w:p>
    <w:p w:rsidR="00466DF0" w:rsidRPr="006657DD" w:rsidRDefault="007704DC" w:rsidP="006657DD">
      <w:pPr>
        <w:tabs>
          <w:tab w:val="left" w:pos="360"/>
        </w:tabs>
        <w:ind w:left="360"/>
        <w:jc w:val="both"/>
      </w:pPr>
      <w:r>
        <w:t xml:space="preserve">- </w:t>
      </w:r>
      <w:r w:rsidR="00466DF0" w:rsidRPr="006657DD">
        <w:t>воспринимать на слух и понимать речь учителя и одноклассника в процессе общения на уроке;</w:t>
      </w:r>
    </w:p>
    <w:p w:rsidR="00466DF0" w:rsidRPr="006657DD" w:rsidRDefault="007704DC" w:rsidP="006657DD">
      <w:pPr>
        <w:tabs>
          <w:tab w:val="left" w:pos="360"/>
        </w:tabs>
        <w:ind w:left="360"/>
        <w:jc w:val="both"/>
      </w:pPr>
      <w:r>
        <w:t xml:space="preserve">- </w:t>
      </w:r>
      <w:r w:rsidR="00466DF0" w:rsidRPr="006657DD">
        <w:t>понимать содержание прочитанного текста;</w:t>
      </w:r>
    </w:p>
    <w:p w:rsidR="00466DF0" w:rsidRPr="006657DD" w:rsidRDefault="007704DC" w:rsidP="006657DD">
      <w:pPr>
        <w:tabs>
          <w:tab w:val="left" w:pos="360"/>
        </w:tabs>
        <w:ind w:left="360"/>
        <w:jc w:val="both"/>
        <w:rPr>
          <w:lang w:val="be-BY"/>
        </w:rPr>
      </w:pPr>
      <w:r>
        <w:rPr>
          <w:lang w:val="be-BY"/>
        </w:rPr>
        <w:t xml:space="preserve">- </w:t>
      </w:r>
      <w:r w:rsidR="00466DF0" w:rsidRPr="006657DD">
        <w:rPr>
          <w:lang w:val="be-BY"/>
        </w:rPr>
        <w:t>понимать диалог, состоящий из 1</w:t>
      </w:r>
      <w:r w:rsidR="00466DF0" w:rsidRPr="006657DD">
        <w:t>5</w:t>
      </w:r>
      <w:r w:rsidR="00466DF0" w:rsidRPr="006657DD">
        <w:rPr>
          <w:lang w:val="be-BY"/>
        </w:rPr>
        <w:t>-1</w:t>
      </w:r>
      <w:r w:rsidR="00466DF0" w:rsidRPr="006657DD">
        <w:t>6</w:t>
      </w:r>
      <w:r w:rsidR="00466DF0" w:rsidRPr="006657DD">
        <w:rPr>
          <w:lang w:val="be-BY"/>
        </w:rPr>
        <w:t xml:space="preserve"> предложений</w:t>
      </w:r>
      <w:r>
        <w:rPr>
          <w:lang w:val="be-BY"/>
        </w:rPr>
        <w:t>.</w:t>
      </w:r>
      <w:r w:rsidR="00466DF0" w:rsidRPr="006657DD">
        <w:rPr>
          <w:lang w:val="be-BY"/>
        </w:rPr>
        <w:t xml:space="preserve"> </w:t>
      </w:r>
    </w:p>
    <w:p w:rsidR="00466DF0" w:rsidRPr="006657DD" w:rsidRDefault="00466DF0" w:rsidP="006657DD">
      <w:pPr>
        <w:tabs>
          <w:tab w:val="left" w:pos="360"/>
        </w:tabs>
        <w:jc w:val="both"/>
      </w:pPr>
    </w:p>
    <w:p w:rsidR="00466DF0" w:rsidRPr="006657DD" w:rsidRDefault="00466DF0" w:rsidP="006657DD">
      <w:pPr>
        <w:jc w:val="both"/>
      </w:pPr>
      <w:r w:rsidRPr="006657DD">
        <w:rPr>
          <w:lang w:val="en-US"/>
        </w:rPr>
        <w:t>II</w:t>
      </w:r>
      <w:r w:rsidRPr="006657DD">
        <w:t xml:space="preserve">. Уметь говорить по заданной теме, по содержанию прочитанного текста </w:t>
      </w:r>
      <w:r w:rsidRPr="006657DD">
        <w:rPr>
          <w:b/>
        </w:rPr>
        <w:t>(говорение</w:t>
      </w:r>
      <w:r w:rsidRPr="006657DD">
        <w:t>):</w:t>
      </w:r>
    </w:p>
    <w:p w:rsidR="00466DF0" w:rsidRPr="006657DD" w:rsidRDefault="00466DF0" w:rsidP="006657DD">
      <w:pPr>
        <w:numPr>
          <w:ilvl w:val="0"/>
          <w:numId w:val="5"/>
        </w:numPr>
        <w:suppressAutoHyphens/>
        <w:ind w:left="360" w:firstLine="0"/>
        <w:jc w:val="both"/>
      </w:pPr>
      <w:r w:rsidRPr="006657DD">
        <w:t>знать словарные слова, уметь их использовать в речи (составлять словосочетания, предложения, небольшие тексты);</w:t>
      </w:r>
    </w:p>
    <w:p w:rsidR="00466DF0" w:rsidRPr="006657DD" w:rsidRDefault="00466DF0" w:rsidP="006657DD">
      <w:pPr>
        <w:numPr>
          <w:ilvl w:val="0"/>
          <w:numId w:val="5"/>
        </w:numPr>
        <w:suppressAutoHyphens/>
        <w:ind w:left="360" w:firstLine="0"/>
        <w:jc w:val="both"/>
      </w:pPr>
      <w:r w:rsidRPr="006657DD">
        <w:t>уметь составлять диалог, работать в парах;</w:t>
      </w:r>
    </w:p>
    <w:p w:rsidR="00466DF0" w:rsidRPr="006657DD" w:rsidRDefault="00466DF0" w:rsidP="006657DD">
      <w:pPr>
        <w:numPr>
          <w:ilvl w:val="0"/>
          <w:numId w:val="5"/>
        </w:numPr>
        <w:suppressAutoHyphens/>
        <w:ind w:left="360" w:firstLine="0"/>
        <w:jc w:val="both"/>
      </w:pPr>
      <w:r w:rsidRPr="006657DD">
        <w:t>переводить с башкирского языка на русский и наоборот.</w:t>
      </w:r>
    </w:p>
    <w:p w:rsidR="00466DF0" w:rsidRPr="006657DD" w:rsidRDefault="00466DF0" w:rsidP="006657DD">
      <w:pPr>
        <w:jc w:val="both"/>
      </w:pPr>
      <w:r w:rsidRPr="006657DD">
        <w:rPr>
          <w:lang w:val="en-US"/>
        </w:rPr>
        <w:t>III</w:t>
      </w:r>
      <w:r w:rsidRPr="006657DD">
        <w:t xml:space="preserve">. </w:t>
      </w:r>
      <w:r w:rsidRPr="006657DD">
        <w:rPr>
          <w:b/>
        </w:rPr>
        <w:t>Чтение</w:t>
      </w:r>
      <w:r w:rsidRPr="006657DD">
        <w:t>:</w:t>
      </w:r>
    </w:p>
    <w:p w:rsidR="00466DF0" w:rsidRPr="006657DD" w:rsidRDefault="00466DF0" w:rsidP="006657DD">
      <w:pPr>
        <w:numPr>
          <w:ilvl w:val="0"/>
          <w:numId w:val="6"/>
        </w:numPr>
        <w:suppressAutoHyphens/>
        <w:ind w:left="360" w:firstLine="0"/>
        <w:jc w:val="both"/>
      </w:pPr>
      <w:r w:rsidRPr="006657DD">
        <w:t>уметь правильно читать (согласно орфоэпическим нормам, с интонацией);</w:t>
      </w:r>
    </w:p>
    <w:p w:rsidR="00466DF0" w:rsidRPr="006657DD" w:rsidRDefault="00466DF0" w:rsidP="006657DD">
      <w:pPr>
        <w:numPr>
          <w:ilvl w:val="0"/>
          <w:numId w:val="6"/>
        </w:numPr>
        <w:suppressAutoHyphens/>
        <w:ind w:left="360" w:firstLine="0"/>
        <w:jc w:val="both"/>
      </w:pPr>
      <w:r w:rsidRPr="006657DD">
        <w:t>читать вслух небольшие тексты, построенные на изученном языковом материале;</w:t>
      </w:r>
    </w:p>
    <w:p w:rsidR="00466DF0" w:rsidRPr="006657DD" w:rsidRDefault="00466DF0" w:rsidP="006657DD">
      <w:pPr>
        <w:numPr>
          <w:ilvl w:val="0"/>
          <w:numId w:val="6"/>
        </w:numPr>
        <w:suppressAutoHyphens/>
        <w:ind w:left="360" w:firstLine="0"/>
        <w:jc w:val="both"/>
      </w:pPr>
      <w:r w:rsidRPr="006657DD">
        <w:t>читать про себя и понимать тексты, содержащие изученный языковой материал;</w:t>
      </w:r>
    </w:p>
    <w:p w:rsidR="00466DF0" w:rsidRPr="006657DD" w:rsidRDefault="00466DF0" w:rsidP="006657DD">
      <w:pPr>
        <w:numPr>
          <w:ilvl w:val="0"/>
          <w:numId w:val="6"/>
        </w:numPr>
        <w:suppressAutoHyphens/>
        <w:ind w:left="360" w:firstLine="0"/>
        <w:jc w:val="both"/>
        <w:rPr>
          <w:lang w:val="be-BY"/>
        </w:rPr>
      </w:pPr>
      <w:r w:rsidRPr="006657DD">
        <w:rPr>
          <w:lang w:val="be-BY"/>
        </w:rPr>
        <w:t>находить из текста незнакомые слова и переводить со словарем;</w:t>
      </w:r>
    </w:p>
    <w:p w:rsidR="00466DF0" w:rsidRPr="006657DD" w:rsidRDefault="00466DF0" w:rsidP="006657DD">
      <w:pPr>
        <w:numPr>
          <w:ilvl w:val="0"/>
          <w:numId w:val="6"/>
        </w:numPr>
        <w:suppressAutoHyphens/>
        <w:ind w:left="360" w:firstLine="0"/>
        <w:jc w:val="both"/>
      </w:pPr>
      <w:r w:rsidRPr="006657DD">
        <w:t>знать 4</w:t>
      </w:r>
      <w:r w:rsidRPr="006657DD">
        <w:rPr>
          <w:lang w:val="be-BY"/>
        </w:rPr>
        <w:t>-</w:t>
      </w:r>
      <w:r w:rsidRPr="006657DD">
        <w:t>5 стихотворений наизусть на башкирском языке.</w:t>
      </w:r>
    </w:p>
    <w:p w:rsidR="00466DF0" w:rsidRPr="006657DD" w:rsidRDefault="00466DF0" w:rsidP="006657DD">
      <w:pPr>
        <w:jc w:val="both"/>
      </w:pPr>
      <w:r w:rsidRPr="006657DD">
        <w:rPr>
          <w:lang w:val="en-US"/>
        </w:rPr>
        <w:t>IV</w:t>
      </w:r>
      <w:r w:rsidRPr="006657DD">
        <w:t xml:space="preserve">. </w:t>
      </w:r>
      <w:r w:rsidRPr="006657DD">
        <w:rPr>
          <w:b/>
        </w:rPr>
        <w:t>Письмо</w:t>
      </w:r>
      <w:r w:rsidRPr="006657DD">
        <w:t>. Уметь:</w:t>
      </w:r>
    </w:p>
    <w:p w:rsidR="00CF37CF" w:rsidRPr="006657DD" w:rsidRDefault="00466DF0" w:rsidP="006657DD">
      <w:pPr>
        <w:numPr>
          <w:ilvl w:val="0"/>
          <w:numId w:val="7"/>
        </w:numPr>
        <w:tabs>
          <w:tab w:val="left" w:pos="360"/>
        </w:tabs>
        <w:suppressAutoHyphens/>
        <w:ind w:left="360" w:firstLine="0"/>
        <w:jc w:val="both"/>
      </w:pPr>
      <w:r w:rsidRPr="006657DD">
        <w:t>прави</w:t>
      </w:r>
      <w:r w:rsidR="00CF37CF" w:rsidRPr="006657DD">
        <w:t>льно писать слова;</w:t>
      </w:r>
    </w:p>
    <w:p w:rsidR="00466DF0" w:rsidRPr="006657DD" w:rsidRDefault="00CF37CF" w:rsidP="006657DD">
      <w:pPr>
        <w:numPr>
          <w:ilvl w:val="0"/>
          <w:numId w:val="7"/>
        </w:numPr>
        <w:tabs>
          <w:tab w:val="left" w:pos="360"/>
        </w:tabs>
        <w:suppressAutoHyphens/>
        <w:ind w:left="360" w:firstLine="0"/>
        <w:jc w:val="both"/>
      </w:pPr>
      <w:r w:rsidRPr="006657DD">
        <w:t>правильно  составлять и писать предложения</w:t>
      </w:r>
      <w:r w:rsidR="00466DF0" w:rsidRPr="006657DD">
        <w:t>;</w:t>
      </w:r>
    </w:p>
    <w:p w:rsidR="00466DF0" w:rsidRPr="006657DD" w:rsidRDefault="00466DF0" w:rsidP="006657DD">
      <w:pPr>
        <w:shd w:val="clear" w:color="auto" w:fill="FFFFFF"/>
        <w:tabs>
          <w:tab w:val="left" w:pos="360"/>
        </w:tabs>
        <w:suppressAutoHyphens/>
        <w:ind w:left="360" w:right="-60"/>
        <w:jc w:val="both"/>
      </w:pPr>
    </w:p>
    <w:p w:rsidR="00466DF0" w:rsidRPr="006657DD" w:rsidRDefault="00466DF0" w:rsidP="006657DD">
      <w:pPr>
        <w:shd w:val="clear" w:color="auto" w:fill="FFFFFF"/>
        <w:tabs>
          <w:tab w:val="left" w:pos="360"/>
        </w:tabs>
        <w:ind w:left="360" w:right="-60"/>
        <w:jc w:val="both"/>
      </w:pPr>
    </w:p>
    <w:p w:rsidR="00466DF0" w:rsidRPr="006657DD" w:rsidRDefault="00466DF0" w:rsidP="006657DD">
      <w:pPr>
        <w:ind w:firstLine="708"/>
        <w:jc w:val="both"/>
      </w:pPr>
      <w:r w:rsidRPr="006657DD">
        <w:t xml:space="preserve">В учебном плане для изучения башкирского </w:t>
      </w:r>
      <w:r w:rsidR="00AD534D">
        <w:t>языка дается в 9</w:t>
      </w:r>
      <w:r w:rsidR="00CF37CF" w:rsidRPr="006657DD">
        <w:t xml:space="preserve"> классе д</w:t>
      </w:r>
      <w:r w:rsidR="00AD534D">
        <w:t>ается 2 час</w:t>
      </w:r>
      <w:r w:rsidR="007704DC">
        <w:t>а</w:t>
      </w:r>
      <w:r w:rsidR="00AD534D">
        <w:t xml:space="preserve"> в неделю, в год - 68</w:t>
      </w:r>
      <w:r w:rsidRPr="006657DD">
        <w:t xml:space="preserve"> часов. На этих уроках обучение разговорной речи, чтению, элементарному письму ведется параллельно. Материалы языка и литературы переплетаются (интеграция).</w:t>
      </w:r>
    </w:p>
    <w:p w:rsidR="00466DF0" w:rsidRPr="006657DD" w:rsidRDefault="00466DF0" w:rsidP="006657DD">
      <w:pPr>
        <w:ind w:firstLine="708"/>
        <w:jc w:val="both"/>
      </w:pPr>
      <w:r w:rsidRPr="006657DD">
        <w:lastRenderedPageBreak/>
        <w:t>Башкирский язык изучается в практической форме. На основе учебного плана материала лингвистические и литературные явления изучаются в целях практического применения (коммуникативное направление).</w:t>
      </w:r>
    </w:p>
    <w:p w:rsidR="00466DF0" w:rsidRPr="006657DD" w:rsidRDefault="00466DF0" w:rsidP="006657DD">
      <w:pPr>
        <w:ind w:firstLine="708"/>
        <w:jc w:val="both"/>
      </w:pPr>
    </w:p>
    <w:p w:rsidR="00466DF0" w:rsidRPr="006657DD" w:rsidRDefault="00466DF0" w:rsidP="006657DD">
      <w:pPr>
        <w:ind w:firstLine="708"/>
        <w:jc w:val="both"/>
      </w:pPr>
      <w:r w:rsidRPr="006657DD">
        <w:t>При подготовке к урокам рекомендуется использовать следующие педагогические технологии:</w:t>
      </w:r>
    </w:p>
    <w:p w:rsidR="00466DF0" w:rsidRPr="006657DD" w:rsidRDefault="00466DF0" w:rsidP="006657DD">
      <w:pPr>
        <w:ind w:firstLine="708"/>
        <w:jc w:val="both"/>
      </w:pPr>
      <w:r w:rsidRPr="006657DD">
        <w:t>- здоровьесберегающ</w:t>
      </w:r>
      <w:r w:rsidR="00135EAC">
        <w:t>ая</w:t>
      </w:r>
      <w:r w:rsidRPr="006657DD">
        <w:t xml:space="preserve"> технологи</w:t>
      </w:r>
      <w:r w:rsidR="00135EAC">
        <w:t>я</w:t>
      </w:r>
      <w:r w:rsidRPr="006657DD">
        <w:t xml:space="preserve"> (</w:t>
      </w:r>
      <w:r w:rsidR="007704DC">
        <w:t>проведение</w:t>
      </w:r>
      <w:r w:rsidRPr="006657DD">
        <w:t xml:space="preserve"> во время урока физкультминут</w:t>
      </w:r>
      <w:r w:rsidR="007704DC">
        <w:t>ок</w:t>
      </w:r>
      <w:r w:rsidRPr="006657DD">
        <w:t>, равномерно</w:t>
      </w:r>
      <w:r w:rsidR="007704DC">
        <w:t>е</w:t>
      </w:r>
      <w:r w:rsidRPr="006657DD">
        <w:t xml:space="preserve"> использова</w:t>
      </w:r>
      <w:r w:rsidR="007704DC">
        <w:t>ние</w:t>
      </w:r>
      <w:r w:rsidRPr="006657DD">
        <w:t xml:space="preserve"> различны</w:t>
      </w:r>
      <w:r w:rsidR="007704DC">
        <w:t>х</w:t>
      </w:r>
      <w:r w:rsidRPr="006657DD">
        <w:t xml:space="preserve"> вид</w:t>
      </w:r>
      <w:r w:rsidR="007704DC">
        <w:t>ов</w:t>
      </w:r>
      <w:r w:rsidRPr="006657DD">
        <w:t xml:space="preserve"> заданий, нормативно использовать ТСО, чередовать мыслительную деятельност</w:t>
      </w:r>
      <w:r w:rsidR="00135EAC">
        <w:t xml:space="preserve">ь с </w:t>
      </w:r>
      <w:proofErr w:type="gramStart"/>
      <w:r w:rsidR="00135EAC">
        <w:t>игровой</w:t>
      </w:r>
      <w:proofErr w:type="gramEnd"/>
      <w:r w:rsidRPr="006657DD">
        <w:t>);</w:t>
      </w:r>
    </w:p>
    <w:p w:rsidR="00466DF0" w:rsidRPr="006657DD" w:rsidRDefault="00466DF0" w:rsidP="006657DD">
      <w:pPr>
        <w:ind w:firstLine="708"/>
        <w:jc w:val="both"/>
      </w:pPr>
      <w:r w:rsidRPr="006657DD">
        <w:t>- игровая</w:t>
      </w:r>
      <w:r w:rsidR="00135EAC">
        <w:t xml:space="preserve"> технология</w:t>
      </w:r>
      <w:r w:rsidRPr="006657DD">
        <w:t xml:space="preserve"> (позволит развивать умения и навыки, необходимые в практической деятельности, развитие познавательной деятельности);</w:t>
      </w:r>
    </w:p>
    <w:p w:rsidR="00466DF0" w:rsidRPr="006657DD" w:rsidRDefault="00466DF0" w:rsidP="006657DD">
      <w:pPr>
        <w:ind w:firstLine="708"/>
        <w:jc w:val="both"/>
      </w:pPr>
      <w:r w:rsidRPr="006657DD">
        <w:t>- технология дифференцированного (разноуровневого) обучения (предполагает осуществление познавательной деятельности учащихся с учетом их индивидуальных способностей, возможностей и интересов, поощряя их</w:t>
      </w:r>
      <w:r w:rsidR="00135EAC">
        <w:t xml:space="preserve"> стремление к</w:t>
      </w:r>
      <w:r w:rsidRPr="006657DD">
        <w:t xml:space="preserve"> реализ</w:t>
      </w:r>
      <w:r w:rsidR="00135EAC">
        <w:t>ации</w:t>
      </w:r>
      <w:r w:rsidRPr="006657DD">
        <w:t xml:space="preserve"> сво</w:t>
      </w:r>
      <w:r w:rsidR="00135EAC">
        <w:t>его</w:t>
      </w:r>
      <w:r w:rsidRPr="006657DD">
        <w:t xml:space="preserve"> творческ</w:t>
      </w:r>
      <w:r w:rsidR="00135EAC">
        <w:t>ого</w:t>
      </w:r>
      <w:r w:rsidRPr="006657DD">
        <w:t xml:space="preserve"> потенциал</w:t>
      </w:r>
      <w:r w:rsidR="00135EAC">
        <w:t>а</w:t>
      </w:r>
      <w:r w:rsidRPr="006657DD">
        <w:t>);</w:t>
      </w:r>
    </w:p>
    <w:p w:rsidR="00466DF0" w:rsidRPr="006657DD" w:rsidRDefault="00466DF0" w:rsidP="006657DD">
      <w:pPr>
        <w:ind w:firstLine="708"/>
        <w:jc w:val="both"/>
      </w:pPr>
      <w:r w:rsidRPr="006657DD">
        <w:t>- проблемное обучение (создание в учебной деятельности проблемных ситуаций);</w:t>
      </w:r>
    </w:p>
    <w:p w:rsidR="00466DF0" w:rsidRPr="006657DD" w:rsidRDefault="00466DF0" w:rsidP="006657DD">
      <w:pPr>
        <w:ind w:firstLine="708"/>
        <w:jc w:val="both"/>
      </w:pPr>
      <w:r w:rsidRPr="006657DD">
        <w:t>- информационно- коммуникативные технологии (ИКТ) (использование компьютерных программ, доступ в Интернет, мультимедиапроекторы).</w:t>
      </w:r>
    </w:p>
    <w:p w:rsidR="00135EAC" w:rsidRDefault="00135EAC" w:rsidP="006657DD">
      <w:pPr>
        <w:ind w:firstLine="708"/>
        <w:jc w:val="both"/>
      </w:pPr>
    </w:p>
    <w:p w:rsidR="00466DF0" w:rsidRPr="00135EAC" w:rsidRDefault="00466DF0" w:rsidP="006657DD">
      <w:pPr>
        <w:ind w:firstLine="708"/>
        <w:jc w:val="both"/>
        <w:rPr>
          <w:b/>
        </w:rPr>
      </w:pPr>
      <w:r w:rsidRPr="00135EAC">
        <w:rPr>
          <w:b/>
        </w:rPr>
        <w:t>Оценивание усвоения планируемых результатов учебной программы.</w:t>
      </w:r>
    </w:p>
    <w:p w:rsidR="00466DF0" w:rsidRPr="006657DD" w:rsidRDefault="00466DF0" w:rsidP="006657DD">
      <w:pPr>
        <w:ind w:firstLine="708"/>
        <w:jc w:val="both"/>
      </w:pPr>
    </w:p>
    <w:p w:rsidR="00466DF0" w:rsidRPr="006657DD" w:rsidRDefault="00CF37CF" w:rsidP="006657DD">
      <w:pPr>
        <w:shd w:val="clear" w:color="auto" w:fill="FFFFFF"/>
        <w:tabs>
          <w:tab w:val="left" w:pos="571"/>
        </w:tabs>
        <w:ind w:right="-366"/>
        <w:jc w:val="center"/>
        <w:rPr>
          <w:b/>
          <w:bCs/>
        </w:rPr>
      </w:pPr>
      <w:r w:rsidRPr="006657DD">
        <w:rPr>
          <w:b/>
          <w:bCs/>
          <w:lang w:val="be-BY"/>
        </w:rPr>
        <w:t>Виды письменных работ</w:t>
      </w:r>
    </w:p>
    <w:p w:rsidR="00466DF0" w:rsidRPr="006657DD" w:rsidRDefault="00466DF0" w:rsidP="006657DD">
      <w:pPr>
        <w:shd w:val="clear" w:color="auto" w:fill="FFFFFF"/>
        <w:tabs>
          <w:tab w:val="left" w:pos="571"/>
        </w:tabs>
        <w:ind w:right="-366"/>
      </w:pPr>
    </w:p>
    <w:p w:rsidR="00466DF0" w:rsidRPr="006657DD" w:rsidRDefault="00CF37CF" w:rsidP="006657DD">
      <w:pPr>
        <w:shd w:val="clear" w:color="auto" w:fill="FFFFFF"/>
        <w:tabs>
          <w:tab w:val="left" w:pos="571"/>
        </w:tabs>
        <w:ind w:right="-366"/>
      </w:pPr>
      <w:r w:rsidRPr="006657DD">
        <w:t xml:space="preserve">1. Словарный диктант. </w:t>
      </w:r>
      <w:r w:rsidR="00466DF0" w:rsidRPr="006657DD">
        <w:t xml:space="preserve">Проводятся словарные диктанты  в целях проверки усвоения изученного материала программы. Их вид и частота проведения определяется исходя из степени сложности изучаемого материала, уровня знаний учащихся. Для проведения текущих контрольных работ учитель может использовать или весь урок, или его часть. </w:t>
      </w:r>
    </w:p>
    <w:p w:rsidR="00466DF0" w:rsidRPr="006657DD" w:rsidRDefault="00466DF0" w:rsidP="006657DD">
      <w:pPr>
        <w:shd w:val="clear" w:color="auto" w:fill="FFFFFF"/>
        <w:tabs>
          <w:tab w:val="left" w:pos="571"/>
        </w:tabs>
        <w:ind w:right="-366"/>
      </w:pPr>
    </w:p>
    <w:p w:rsidR="00466DF0" w:rsidRPr="006657DD" w:rsidRDefault="00CF37CF" w:rsidP="006657DD">
      <w:pPr>
        <w:shd w:val="clear" w:color="auto" w:fill="FFFFFF"/>
        <w:tabs>
          <w:tab w:val="left" w:pos="571"/>
        </w:tabs>
        <w:ind w:right="-366"/>
      </w:pPr>
      <w:r w:rsidRPr="006657DD">
        <w:t>2. Письменные проверочные работы</w:t>
      </w:r>
      <w:r w:rsidR="00466DF0" w:rsidRPr="006657DD">
        <w:t xml:space="preserve"> проводятся согласно графику, составленному совместно с администрацией школы. Степень усвоения материалов программы оценивается по устным ответам и письменным работам учащихся на уроках. </w:t>
      </w:r>
    </w:p>
    <w:p w:rsidR="00466DF0" w:rsidRPr="006657DD" w:rsidRDefault="00466DF0" w:rsidP="006657DD">
      <w:pPr>
        <w:shd w:val="clear" w:color="auto" w:fill="FFFFFF"/>
        <w:tabs>
          <w:tab w:val="left" w:pos="571"/>
        </w:tabs>
        <w:ind w:right="-366"/>
      </w:pPr>
    </w:p>
    <w:p w:rsidR="0075530D" w:rsidRDefault="00466DF0" w:rsidP="001A4159">
      <w:pPr>
        <w:shd w:val="clear" w:color="auto" w:fill="FFFFFF"/>
        <w:tabs>
          <w:tab w:val="left" w:pos="571"/>
        </w:tabs>
        <w:ind w:right="-366"/>
        <w:rPr>
          <w:color w:val="FF0000"/>
        </w:rPr>
      </w:pPr>
      <w:r w:rsidRPr="006657DD">
        <w:t>Предметные результаты освоения учебного предмета:</w:t>
      </w:r>
    </w:p>
    <w:p w:rsidR="00466DF0" w:rsidRPr="006657DD" w:rsidRDefault="00466DF0" w:rsidP="006657DD">
      <w:pPr>
        <w:numPr>
          <w:ilvl w:val="0"/>
          <w:numId w:val="9"/>
        </w:numPr>
        <w:suppressAutoHyphens/>
        <w:jc w:val="both"/>
      </w:pPr>
      <w:r w:rsidRPr="006657DD">
        <w:t>понимание устной и письменной речи на башкирском языке;</w:t>
      </w:r>
    </w:p>
    <w:p w:rsidR="00466DF0" w:rsidRPr="006657DD" w:rsidRDefault="00466DF0" w:rsidP="006657DD">
      <w:pPr>
        <w:numPr>
          <w:ilvl w:val="0"/>
          <w:numId w:val="9"/>
        </w:numPr>
        <w:suppressAutoHyphens/>
        <w:jc w:val="both"/>
      </w:pPr>
      <w:r w:rsidRPr="006657DD">
        <w:t>знание башкирского алфавита, умение различать гласные и согласные буквы и звуки башкирского языка, делить на слоги, правильно произносить башкирские звуки;</w:t>
      </w:r>
    </w:p>
    <w:p w:rsidR="00466DF0" w:rsidRPr="006657DD" w:rsidRDefault="00466DF0" w:rsidP="006657DD">
      <w:pPr>
        <w:numPr>
          <w:ilvl w:val="0"/>
          <w:numId w:val="9"/>
        </w:numPr>
        <w:suppressAutoHyphens/>
        <w:jc w:val="both"/>
      </w:pPr>
      <w:r w:rsidRPr="006657DD">
        <w:t>использование знаний и навыков чтения и говорения в повседневной жизни;</w:t>
      </w:r>
    </w:p>
    <w:p w:rsidR="00466DF0" w:rsidRPr="006657DD" w:rsidRDefault="00466DF0" w:rsidP="006657DD">
      <w:pPr>
        <w:numPr>
          <w:ilvl w:val="0"/>
          <w:numId w:val="9"/>
        </w:numPr>
        <w:suppressAutoHyphens/>
        <w:jc w:val="both"/>
      </w:pPr>
      <w:r w:rsidRPr="006657DD">
        <w:t>умение отвечать на вопросы, задавать вопросы на башкирском языке; составлять предложения по картине;</w:t>
      </w:r>
    </w:p>
    <w:p w:rsidR="00466DF0" w:rsidRPr="006657DD" w:rsidRDefault="00466DF0" w:rsidP="006657DD">
      <w:pPr>
        <w:shd w:val="clear" w:color="auto" w:fill="FFFFFF"/>
        <w:tabs>
          <w:tab w:val="left" w:pos="571"/>
        </w:tabs>
        <w:ind w:right="-366"/>
      </w:pPr>
      <w:r w:rsidRPr="006657DD">
        <w:t>Метапредметные результаты освоения учебного предмета:</w:t>
      </w:r>
    </w:p>
    <w:p w:rsidR="00466DF0" w:rsidRPr="006657DD" w:rsidRDefault="00466DF0" w:rsidP="006657DD">
      <w:pPr>
        <w:numPr>
          <w:ilvl w:val="0"/>
          <w:numId w:val="10"/>
        </w:numPr>
        <w:suppressAutoHyphens/>
        <w:jc w:val="both"/>
      </w:pPr>
      <w:r w:rsidRPr="006657DD">
        <w:t>адекватное восприятие информации, речи на башкирском языке;</w:t>
      </w:r>
    </w:p>
    <w:p w:rsidR="00466DF0" w:rsidRPr="006657DD" w:rsidRDefault="00466DF0" w:rsidP="006657DD">
      <w:pPr>
        <w:numPr>
          <w:ilvl w:val="0"/>
          <w:numId w:val="10"/>
        </w:numPr>
        <w:suppressAutoHyphens/>
        <w:jc w:val="both"/>
      </w:pPr>
      <w:r w:rsidRPr="006657DD">
        <w:t>формирование навыков правильного произношения башкирских звуков, правильного и выразительного чтения текстов;</w:t>
      </w:r>
    </w:p>
    <w:p w:rsidR="00466DF0" w:rsidRPr="006657DD" w:rsidRDefault="00466DF0" w:rsidP="006657DD">
      <w:pPr>
        <w:numPr>
          <w:ilvl w:val="0"/>
          <w:numId w:val="10"/>
        </w:numPr>
        <w:suppressAutoHyphens/>
        <w:jc w:val="both"/>
      </w:pPr>
      <w:r w:rsidRPr="006657DD">
        <w:t>умение составлять диалог на заданную тему; отвечать на вопросы, составлять (задавать) вопросы;</w:t>
      </w:r>
    </w:p>
    <w:p w:rsidR="00466DF0" w:rsidRPr="006657DD" w:rsidRDefault="00466DF0" w:rsidP="006657DD">
      <w:pPr>
        <w:numPr>
          <w:ilvl w:val="0"/>
          <w:numId w:val="10"/>
        </w:numPr>
        <w:suppressAutoHyphens/>
        <w:jc w:val="both"/>
      </w:pPr>
      <w:r w:rsidRPr="006657DD">
        <w:t>умение находить и работать с информацией;</w:t>
      </w:r>
    </w:p>
    <w:p w:rsidR="00466DF0" w:rsidRPr="006657DD" w:rsidRDefault="00466DF0" w:rsidP="006657DD">
      <w:pPr>
        <w:numPr>
          <w:ilvl w:val="0"/>
          <w:numId w:val="10"/>
        </w:numPr>
        <w:suppressAutoHyphens/>
        <w:jc w:val="both"/>
      </w:pPr>
      <w:r w:rsidRPr="006657DD">
        <w:t>сравниват</w:t>
      </w:r>
      <w:r w:rsidR="00135EAC">
        <w:t>ь, анализировать, делать выводы.</w:t>
      </w:r>
    </w:p>
    <w:p w:rsidR="00466DF0" w:rsidRPr="006657DD" w:rsidRDefault="00466DF0" w:rsidP="006657DD">
      <w:pPr>
        <w:shd w:val="clear" w:color="auto" w:fill="FFFFFF"/>
        <w:tabs>
          <w:tab w:val="left" w:pos="571"/>
        </w:tabs>
        <w:ind w:right="-366"/>
      </w:pPr>
    </w:p>
    <w:p w:rsidR="00466DF0" w:rsidRPr="006657DD" w:rsidRDefault="00466DF0" w:rsidP="006657DD">
      <w:pPr>
        <w:shd w:val="clear" w:color="auto" w:fill="FFFFFF"/>
        <w:tabs>
          <w:tab w:val="left" w:pos="571"/>
        </w:tabs>
        <w:ind w:right="-366"/>
      </w:pPr>
      <w:r w:rsidRPr="006657DD">
        <w:t>Личностные результаты освоения учебного предмета:</w:t>
      </w:r>
    </w:p>
    <w:p w:rsidR="00466DF0" w:rsidRPr="006657DD" w:rsidRDefault="00466DF0" w:rsidP="006657DD">
      <w:pPr>
        <w:numPr>
          <w:ilvl w:val="0"/>
          <w:numId w:val="7"/>
        </w:numPr>
        <w:suppressAutoHyphens/>
        <w:jc w:val="both"/>
      </w:pPr>
      <w:r w:rsidRPr="006657DD">
        <w:t>осознанное изучение башкирского языка;</w:t>
      </w:r>
    </w:p>
    <w:p w:rsidR="00466DF0" w:rsidRPr="006657DD" w:rsidRDefault="00466DF0" w:rsidP="006657DD">
      <w:pPr>
        <w:numPr>
          <w:ilvl w:val="0"/>
          <w:numId w:val="7"/>
        </w:numPr>
        <w:suppressAutoHyphens/>
        <w:jc w:val="both"/>
      </w:pPr>
      <w:r w:rsidRPr="006657DD">
        <w:lastRenderedPageBreak/>
        <w:t>использование знаний и навыков, полученных на уроках башкирского языка, в повседневной жизни;</w:t>
      </w:r>
    </w:p>
    <w:p w:rsidR="00466DF0" w:rsidRPr="006657DD" w:rsidRDefault="00466DF0" w:rsidP="006657DD">
      <w:pPr>
        <w:numPr>
          <w:ilvl w:val="0"/>
          <w:numId w:val="7"/>
        </w:numPr>
        <w:suppressAutoHyphens/>
        <w:jc w:val="both"/>
      </w:pPr>
      <w:r w:rsidRPr="006657DD">
        <w:t xml:space="preserve">воспитание патриотизма, толерантности, формирование </w:t>
      </w:r>
      <w:r w:rsidR="00135EAC">
        <w:t>уважительного</w:t>
      </w:r>
      <w:r w:rsidRPr="006657DD">
        <w:t xml:space="preserve"> отношения к людям других национальностей, живущих рядом, воспитание любви и уважения к своему родному краю, малой родине, к духовным ценностям разных народов и стран, окружающей природе;</w:t>
      </w:r>
    </w:p>
    <w:p w:rsidR="00466DF0" w:rsidRPr="006657DD" w:rsidRDefault="00466DF0" w:rsidP="006657DD">
      <w:pPr>
        <w:numPr>
          <w:ilvl w:val="0"/>
          <w:numId w:val="7"/>
        </w:numPr>
        <w:suppressAutoHyphens/>
        <w:jc w:val="both"/>
      </w:pPr>
      <w:r w:rsidRPr="006657DD">
        <w:t>развитие общего кругозора, мышления, памяти;</w:t>
      </w:r>
    </w:p>
    <w:p w:rsidR="00466DF0" w:rsidRPr="006657DD" w:rsidRDefault="00466DF0" w:rsidP="006657DD">
      <w:pPr>
        <w:numPr>
          <w:ilvl w:val="0"/>
          <w:numId w:val="7"/>
        </w:numPr>
        <w:suppressAutoHyphens/>
        <w:jc w:val="both"/>
      </w:pPr>
      <w:r w:rsidRPr="006657DD">
        <w:t xml:space="preserve">восприятие языка как отражение национальной культуры и средства общения; </w:t>
      </w:r>
    </w:p>
    <w:p w:rsidR="00466DF0" w:rsidRPr="006657DD" w:rsidRDefault="00466DF0" w:rsidP="006657DD">
      <w:pPr>
        <w:numPr>
          <w:ilvl w:val="0"/>
          <w:numId w:val="7"/>
        </w:numPr>
        <w:suppressAutoHyphens/>
        <w:jc w:val="both"/>
      </w:pPr>
      <w:r w:rsidRPr="006657DD">
        <w:t>развитие интереса к истории, культуре, литературе народов края, башкирского народа.</w:t>
      </w:r>
    </w:p>
    <w:p w:rsidR="0099362C" w:rsidRPr="006657DD" w:rsidRDefault="0099362C" w:rsidP="006657DD">
      <w:pPr>
        <w:rPr>
          <w:lang w:val="be-BY"/>
        </w:rPr>
      </w:pPr>
    </w:p>
    <w:p w:rsidR="007E39DF" w:rsidRPr="006657DD" w:rsidRDefault="007E39DF" w:rsidP="006657DD">
      <w:pPr>
        <w:rPr>
          <w:b/>
        </w:rPr>
      </w:pPr>
    </w:p>
    <w:p w:rsidR="001A586B" w:rsidRPr="006657DD" w:rsidRDefault="00C26311" w:rsidP="006657DD">
      <w:pPr>
        <w:jc w:val="center"/>
        <w:rPr>
          <w:b/>
        </w:rPr>
      </w:pPr>
      <w:r w:rsidRPr="006657DD">
        <w:rPr>
          <w:b/>
        </w:rPr>
        <w:t>Содержание</w:t>
      </w:r>
      <w:r w:rsidR="00F325EA" w:rsidRPr="006657DD">
        <w:rPr>
          <w:b/>
        </w:rPr>
        <w:t xml:space="preserve"> </w:t>
      </w:r>
      <w:r w:rsidRPr="006657DD">
        <w:rPr>
          <w:b/>
        </w:rPr>
        <w:t>учебного предмета</w:t>
      </w:r>
    </w:p>
    <w:p w:rsidR="001A586B" w:rsidRPr="006657DD" w:rsidRDefault="001A586B" w:rsidP="006657DD"/>
    <w:p w:rsidR="001A586B" w:rsidRPr="001A4159" w:rsidRDefault="00C26311" w:rsidP="006657DD">
      <w:pPr>
        <w:rPr>
          <w:b/>
          <w:lang w:val="ba-RU"/>
        </w:rPr>
      </w:pPr>
      <w:r w:rsidRPr="006657DD">
        <w:t xml:space="preserve">  </w:t>
      </w:r>
      <w:r w:rsidR="001A4159">
        <w:rPr>
          <w:b/>
        </w:rPr>
        <w:t xml:space="preserve">Здравствуй, школа!  </w:t>
      </w:r>
    </w:p>
    <w:p w:rsidR="001A586B" w:rsidRPr="006657DD" w:rsidRDefault="001A586B" w:rsidP="006657DD">
      <w:r w:rsidRPr="006657DD">
        <w:tab/>
      </w:r>
      <w:r w:rsidR="00135EAC">
        <w:t>Ч</w:t>
      </w:r>
      <w:r w:rsidR="00F325EA" w:rsidRPr="006657DD">
        <w:t>тение стихотворений, рассказов</w:t>
      </w:r>
      <w:r w:rsidR="00135EAC" w:rsidRPr="00135EAC">
        <w:t xml:space="preserve"> </w:t>
      </w:r>
      <w:r w:rsidR="00135EAC">
        <w:t xml:space="preserve"> н</w:t>
      </w:r>
      <w:r w:rsidR="00135EAC" w:rsidRPr="006657DD">
        <w:t>а тему  «Школа» и «Осень»</w:t>
      </w:r>
      <w:r w:rsidR="00F325EA" w:rsidRPr="006657DD">
        <w:t>. Пословицы, поговорки, загадки.</w:t>
      </w:r>
      <w:r w:rsidRPr="006657DD">
        <w:tab/>
      </w:r>
      <w:r w:rsidR="00C26311" w:rsidRPr="006657DD">
        <w:t xml:space="preserve">Повторение и систематизация пройденного материала. </w:t>
      </w:r>
      <w:r w:rsidR="009F36D2" w:rsidRPr="006657DD">
        <w:t>Продолжение работы</w:t>
      </w:r>
      <w:r w:rsidR="00C26311" w:rsidRPr="006657DD">
        <w:t xml:space="preserve"> над развитием устной и письменной речи, знакомство с новы</w:t>
      </w:r>
      <w:r w:rsidR="00DD2302" w:rsidRPr="006657DD">
        <w:t xml:space="preserve">м </w:t>
      </w:r>
      <w:r w:rsidR="009F36D2" w:rsidRPr="006657DD">
        <w:t xml:space="preserve"> материалом. </w:t>
      </w:r>
    </w:p>
    <w:p w:rsidR="00DF31A0" w:rsidRPr="006657DD" w:rsidRDefault="00DF31A0" w:rsidP="006657DD">
      <w:r w:rsidRPr="006657DD">
        <w:t>Порядок слов в предложения. Времена глаголов</w:t>
      </w:r>
      <w:r w:rsidR="00135EAC">
        <w:t>.</w:t>
      </w:r>
    </w:p>
    <w:p w:rsidR="001A586B" w:rsidRPr="006657DD" w:rsidRDefault="00CF37CF" w:rsidP="006657DD">
      <w:pPr>
        <w:rPr>
          <w:b/>
        </w:rPr>
      </w:pPr>
      <w:r w:rsidRPr="006657DD">
        <w:t xml:space="preserve"> </w:t>
      </w:r>
      <w:r w:rsidRPr="006657DD">
        <w:rPr>
          <w:b/>
        </w:rPr>
        <w:t>З</w:t>
      </w:r>
      <w:r w:rsidR="001A4159">
        <w:rPr>
          <w:b/>
        </w:rPr>
        <w:t>емле милости – родине изобилие</w:t>
      </w:r>
      <w:r w:rsidR="001A4159">
        <w:rPr>
          <w:b/>
          <w:lang w:val="ba-RU"/>
        </w:rPr>
        <w:t>.</w:t>
      </w:r>
      <w:r w:rsidR="001A4159">
        <w:rPr>
          <w:b/>
        </w:rPr>
        <w:t xml:space="preserve"> </w:t>
      </w:r>
      <w:r w:rsidR="001A586B" w:rsidRPr="006657DD">
        <w:rPr>
          <w:b/>
        </w:rPr>
        <w:t xml:space="preserve"> </w:t>
      </w:r>
    </w:p>
    <w:p w:rsidR="001A586B" w:rsidRPr="006657DD" w:rsidRDefault="001A586B" w:rsidP="006657DD">
      <w:r w:rsidRPr="006657DD">
        <w:tab/>
      </w:r>
      <w:r w:rsidR="00135EAC">
        <w:t>Воспитать к родной  р</w:t>
      </w:r>
      <w:r w:rsidR="00CF37CF" w:rsidRPr="006657DD">
        <w:t>еспублике чувство любви, гордости. Научить рассказывать</w:t>
      </w:r>
      <w:r w:rsidR="003155B1" w:rsidRPr="006657DD">
        <w:t xml:space="preserve"> и писать о нем. Провести беседу о богатстве республики. Организовать экскурсии.</w:t>
      </w:r>
    </w:p>
    <w:p w:rsidR="001A586B" w:rsidRPr="006657DD" w:rsidRDefault="00DF31A0" w:rsidP="006657DD">
      <w:r w:rsidRPr="006657DD">
        <w:t>Времена глаголов. Обстоятельства.</w:t>
      </w:r>
    </w:p>
    <w:p w:rsidR="001A586B" w:rsidRPr="001A4159" w:rsidRDefault="003155B1" w:rsidP="006657DD">
      <w:pPr>
        <w:rPr>
          <w:b/>
          <w:lang w:val="ba-RU"/>
        </w:rPr>
      </w:pPr>
      <w:r w:rsidRPr="006657DD">
        <w:rPr>
          <w:b/>
        </w:rPr>
        <w:t>О</w:t>
      </w:r>
      <w:r w:rsidR="001A4159">
        <w:rPr>
          <w:b/>
        </w:rPr>
        <w:t xml:space="preserve"> чем говорят топонимы? </w:t>
      </w:r>
    </w:p>
    <w:p w:rsidR="001A586B" w:rsidRPr="006657DD" w:rsidRDefault="001A586B" w:rsidP="006657DD">
      <w:r w:rsidRPr="006657DD">
        <w:tab/>
      </w:r>
      <w:r w:rsidR="003155B1" w:rsidRPr="006657DD">
        <w:t xml:space="preserve">Роль топонимов в жизни человека. Легенды и предания. В топонимах отражается языки и  вся история, обычаи народа. </w:t>
      </w:r>
    </w:p>
    <w:p w:rsidR="00DF31A0" w:rsidRPr="006657DD" w:rsidRDefault="00DF31A0" w:rsidP="006657DD">
      <w:r w:rsidRPr="006657DD">
        <w:t>Обстоятельства</w:t>
      </w:r>
      <w:r w:rsidR="00AC51BC" w:rsidRPr="006657DD">
        <w:t>. Главные члены предложения.</w:t>
      </w:r>
    </w:p>
    <w:p w:rsidR="001A586B" w:rsidRPr="001A4159" w:rsidRDefault="00135EAC" w:rsidP="006657DD">
      <w:pPr>
        <w:ind w:firstLine="708"/>
        <w:rPr>
          <w:lang w:val="ba-RU"/>
        </w:rPr>
      </w:pPr>
      <w:r>
        <w:rPr>
          <w:b/>
        </w:rPr>
        <w:t>Мы и зиму любим</w:t>
      </w:r>
      <w:r w:rsidR="001A4159">
        <w:rPr>
          <w:b/>
        </w:rPr>
        <w:t>.</w:t>
      </w:r>
    </w:p>
    <w:p w:rsidR="00AC51BC" w:rsidRPr="006657DD" w:rsidRDefault="0082659E" w:rsidP="006657DD">
      <w:r w:rsidRPr="006657DD">
        <w:t xml:space="preserve">Зима. </w:t>
      </w:r>
      <w:r w:rsidR="00DF2358" w:rsidRPr="006657DD">
        <w:t xml:space="preserve">Составление текстов о зиме. </w:t>
      </w:r>
      <w:r w:rsidR="00DD2302" w:rsidRPr="006657DD">
        <w:t>Обогащение</w:t>
      </w:r>
      <w:r w:rsidR="00DF2358" w:rsidRPr="006657DD">
        <w:t xml:space="preserve"> словарного запаса. Чтение стихов и рассказов о зиме. </w:t>
      </w:r>
    </w:p>
    <w:p w:rsidR="001A586B" w:rsidRPr="006657DD" w:rsidRDefault="001A4159" w:rsidP="006657DD">
      <w:pPr>
        <w:ind w:firstLine="708"/>
        <w:rPr>
          <w:b/>
        </w:rPr>
      </w:pPr>
      <w:r>
        <w:rPr>
          <w:b/>
        </w:rPr>
        <w:t>Театры Башкортостана</w:t>
      </w:r>
      <w:r>
        <w:rPr>
          <w:b/>
          <w:lang w:val="ba-RU"/>
        </w:rPr>
        <w:t>.</w:t>
      </w:r>
      <w:r w:rsidR="001A586B" w:rsidRPr="006657DD">
        <w:rPr>
          <w:b/>
        </w:rPr>
        <w:t xml:space="preserve"> </w:t>
      </w:r>
    </w:p>
    <w:p w:rsidR="00DD2302" w:rsidRPr="006657DD" w:rsidRDefault="001A586B" w:rsidP="006657DD">
      <w:r w:rsidRPr="006657DD">
        <w:tab/>
      </w:r>
      <w:r w:rsidR="005A1A8E" w:rsidRPr="006657DD">
        <w:t>В Башк</w:t>
      </w:r>
      <w:r w:rsidR="0082659E" w:rsidRPr="006657DD">
        <w:t xml:space="preserve">ортостане искусство театра. Знакомство с театрами </w:t>
      </w:r>
      <w:r w:rsidR="005A1A8E" w:rsidRPr="006657DD">
        <w:t xml:space="preserve">РБ и их деятельности.  История образования </w:t>
      </w:r>
      <w:r w:rsidR="003155B1" w:rsidRPr="006657DD">
        <w:t xml:space="preserve">Башкирского </w:t>
      </w:r>
      <w:r w:rsidR="005A1A8E" w:rsidRPr="006657DD">
        <w:t>Академического драма</w:t>
      </w:r>
      <w:r w:rsidR="00135EAC">
        <w:t>тического</w:t>
      </w:r>
      <w:r w:rsidR="005A1A8E" w:rsidRPr="006657DD">
        <w:t xml:space="preserve"> театра имени Мажита Гафури. Знакомство с</w:t>
      </w:r>
      <w:r w:rsidR="00135EAC">
        <w:t>о</w:t>
      </w:r>
      <w:r w:rsidR="005A1A8E" w:rsidRPr="006657DD">
        <w:t xml:space="preserve"> знаменитыми артистами театра</w:t>
      </w:r>
      <w:r w:rsidR="004714E0" w:rsidRPr="006657DD">
        <w:t xml:space="preserve">. Беседа о прошлом и </w:t>
      </w:r>
      <w:r w:rsidR="005A1A8E" w:rsidRPr="006657DD">
        <w:t>будущем театра.</w:t>
      </w:r>
    </w:p>
    <w:p w:rsidR="001A586B" w:rsidRPr="006657DD" w:rsidRDefault="00DD2302" w:rsidP="006657DD">
      <w:pPr>
        <w:rPr>
          <w:lang w:val="ba-RU"/>
        </w:rPr>
      </w:pPr>
      <w:r w:rsidRPr="006657DD">
        <w:t>Приложение.</w:t>
      </w:r>
      <w:r w:rsidR="001A586B" w:rsidRPr="006657DD">
        <w:tab/>
      </w:r>
    </w:p>
    <w:p w:rsidR="001A586B" w:rsidRPr="006657DD" w:rsidRDefault="00135EAC" w:rsidP="006657DD">
      <w:pPr>
        <w:ind w:firstLine="708"/>
      </w:pPr>
      <w:r>
        <w:rPr>
          <w:b/>
        </w:rPr>
        <w:t>Башкирское народное творчество</w:t>
      </w:r>
      <w:r w:rsidR="001A586B" w:rsidRPr="006657DD">
        <w:t xml:space="preserve">. </w:t>
      </w:r>
    </w:p>
    <w:p w:rsidR="005A1A8E" w:rsidRPr="006657DD" w:rsidRDefault="001A586B" w:rsidP="006657DD">
      <w:r w:rsidRPr="006657DD">
        <w:tab/>
      </w:r>
      <w:r w:rsidR="005A1A8E" w:rsidRPr="006657DD">
        <w:t>Понятие о народном творчестве. Жанры народного творчества.</w:t>
      </w:r>
      <w:r w:rsidR="003155B1" w:rsidRPr="006657DD">
        <w:t xml:space="preserve"> Чтение сказок.</w:t>
      </w:r>
      <w:r w:rsidR="005A1A8E" w:rsidRPr="006657DD">
        <w:t xml:space="preserve"> Фольклор. Фольклор и письменная литература. </w:t>
      </w:r>
    </w:p>
    <w:p w:rsidR="00DD2302" w:rsidRPr="006657DD" w:rsidRDefault="00DD2302" w:rsidP="006657DD">
      <w:r w:rsidRPr="006657DD">
        <w:t xml:space="preserve">Виды простого предложения. Повторение сложных числительных. </w:t>
      </w:r>
    </w:p>
    <w:p w:rsidR="00DD2302" w:rsidRPr="006657DD" w:rsidRDefault="00135EAC" w:rsidP="006657DD">
      <w:pPr>
        <w:ind w:firstLine="708"/>
        <w:rPr>
          <w:b/>
        </w:rPr>
      </w:pPr>
      <w:r>
        <w:rPr>
          <w:b/>
        </w:rPr>
        <w:t>Идет весна</w:t>
      </w:r>
      <w:r w:rsidR="001A4159">
        <w:rPr>
          <w:b/>
          <w:lang w:val="ba-RU"/>
        </w:rPr>
        <w:t>.</w:t>
      </w:r>
      <w:r w:rsidR="00DD2302" w:rsidRPr="006657DD">
        <w:rPr>
          <w:b/>
        </w:rPr>
        <w:t xml:space="preserve"> </w:t>
      </w:r>
    </w:p>
    <w:p w:rsidR="00DD2302" w:rsidRPr="006657DD" w:rsidRDefault="00DD2302" w:rsidP="006657DD">
      <w:pPr>
        <w:ind w:firstLine="708"/>
      </w:pPr>
      <w:r w:rsidRPr="006657DD">
        <w:t>Весна в Башкортостане. В городах и селах весенние работы. Беседа о жизни животных, птицах, растениях, весенних праздниках. День Победы.</w:t>
      </w:r>
    </w:p>
    <w:p w:rsidR="00DD2302" w:rsidRPr="006657DD" w:rsidRDefault="00DD2302" w:rsidP="006657DD">
      <w:pPr>
        <w:ind w:firstLine="708"/>
      </w:pPr>
      <w:r w:rsidRPr="006657DD">
        <w:t xml:space="preserve">Повторение пройденного материала по грамматике. </w:t>
      </w:r>
    </w:p>
    <w:p w:rsidR="00DD2302" w:rsidRPr="001A4159" w:rsidRDefault="001A4159" w:rsidP="006657DD">
      <w:pPr>
        <w:ind w:firstLine="708"/>
        <w:rPr>
          <w:b/>
          <w:lang w:val="ba-RU"/>
        </w:rPr>
      </w:pPr>
      <w:r>
        <w:rPr>
          <w:b/>
        </w:rPr>
        <w:t>Башкирские национальные блюда</w:t>
      </w:r>
      <w:r>
        <w:rPr>
          <w:b/>
          <w:lang w:val="ba-RU"/>
        </w:rPr>
        <w:t>.</w:t>
      </w:r>
    </w:p>
    <w:p w:rsidR="00DD2302" w:rsidRPr="006657DD" w:rsidRDefault="00DD2302" w:rsidP="006657DD">
      <w:pPr>
        <w:ind w:firstLine="708"/>
      </w:pPr>
      <w:r w:rsidRPr="006657DD">
        <w:t xml:space="preserve">Знакомство с башкирскими национальными блюдами. Чтение текстов о национальных блюдах.   Составление  предложений, рассказов. </w:t>
      </w:r>
    </w:p>
    <w:p w:rsidR="00DD2302" w:rsidRPr="006657DD" w:rsidRDefault="00DD2302" w:rsidP="006657DD">
      <w:pPr>
        <w:ind w:firstLine="708"/>
      </w:pPr>
      <w:r w:rsidRPr="006657DD">
        <w:t>Сложные предложения.</w:t>
      </w:r>
    </w:p>
    <w:p w:rsidR="001A586B" w:rsidRPr="006657DD" w:rsidRDefault="001A4159" w:rsidP="006657DD">
      <w:pPr>
        <w:ind w:firstLine="708"/>
        <w:rPr>
          <w:b/>
        </w:rPr>
      </w:pPr>
      <w:r>
        <w:rPr>
          <w:b/>
        </w:rPr>
        <w:t>Башкирская лошад</w:t>
      </w:r>
      <w:r>
        <w:rPr>
          <w:b/>
          <w:lang w:val="ba-RU"/>
        </w:rPr>
        <w:t>ь.</w:t>
      </w:r>
      <w:r w:rsidR="001A586B" w:rsidRPr="006657DD">
        <w:rPr>
          <w:b/>
        </w:rPr>
        <w:t xml:space="preserve"> </w:t>
      </w:r>
    </w:p>
    <w:p w:rsidR="00DF2358" w:rsidRPr="006657DD" w:rsidRDefault="001A586B" w:rsidP="006657DD">
      <w:r w:rsidRPr="006657DD">
        <w:tab/>
      </w:r>
      <w:r w:rsidR="005A1A8E" w:rsidRPr="006657DD">
        <w:t>Знакомство с историей башкирской лошади. Роль лошадей в жизни человека</w:t>
      </w:r>
      <w:r w:rsidR="00DD2302" w:rsidRPr="006657DD">
        <w:t>.</w:t>
      </w:r>
    </w:p>
    <w:p w:rsidR="00B723E9" w:rsidRDefault="00B723E9" w:rsidP="00B723E9">
      <w:pPr>
        <w:spacing w:after="200"/>
        <w:ind w:left="720"/>
        <w:jc w:val="both"/>
        <w:rPr>
          <w:lang w:val="be-BY"/>
        </w:rPr>
      </w:pPr>
      <w:r>
        <w:rPr>
          <w:b/>
          <w:lang w:val="be-BY"/>
        </w:rPr>
        <w:t xml:space="preserve">      </w:t>
      </w:r>
      <w:r w:rsidR="00473A53" w:rsidRPr="00473A53">
        <w:rPr>
          <w:b/>
          <w:lang w:val="be-BY"/>
        </w:rPr>
        <w:t>Оценивание планируемых результатов учебной программы</w:t>
      </w:r>
      <w:r w:rsidRPr="00B723E9">
        <w:rPr>
          <w:lang w:val="be-BY"/>
        </w:rPr>
        <w:t xml:space="preserve"> </w:t>
      </w:r>
    </w:p>
    <w:p w:rsidR="00B723E9" w:rsidRDefault="00B723E9" w:rsidP="00B723E9">
      <w:pPr>
        <w:ind w:left="142" w:firstLine="578"/>
        <w:jc w:val="both"/>
        <w:rPr>
          <w:lang w:val="be-BY"/>
        </w:rPr>
      </w:pPr>
      <w:r w:rsidRPr="006657DD">
        <w:rPr>
          <w:lang w:val="be-BY"/>
        </w:rPr>
        <w:lastRenderedPageBreak/>
        <w:t>Проводятся проверочные письменные работы   в целях проверки усвоения изученного материала программы в конце четверти. Их вид и частота проведения определяется исходя из степени сложности изучаемого материала, уровня знаний учащихся. Для проведения текущих контрольных работ учитель может использовать или весь урок, или его часть.</w:t>
      </w:r>
    </w:p>
    <w:p w:rsidR="00B723E9" w:rsidRDefault="00B01EBE" w:rsidP="00B723E9">
      <w:pPr>
        <w:ind w:left="142" w:firstLine="578"/>
        <w:jc w:val="both"/>
        <w:rPr>
          <w:lang w:val="be-BY"/>
        </w:rPr>
      </w:pPr>
      <w:r w:rsidRPr="006657DD">
        <w:rPr>
          <w:lang w:val="be-BY"/>
        </w:rPr>
        <w:t>Виды письменных работ</w:t>
      </w:r>
      <w:r w:rsidR="00DF2358" w:rsidRPr="006657DD">
        <w:rPr>
          <w:lang w:val="be-BY"/>
        </w:rPr>
        <w:t>:</w:t>
      </w:r>
      <w:r w:rsidR="00B723E9" w:rsidRPr="00B723E9">
        <w:rPr>
          <w:lang w:val="be-BY"/>
        </w:rPr>
        <w:t xml:space="preserve"> </w:t>
      </w:r>
    </w:p>
    <w:p w:rsidR="00B723E9" w:rsidRPr="006657DD" w:rsidRDefault="00B723E9" w:rsidP="00B723E9">
      <w:pPr>
        <w:ind w:left="142" w:firstLine="578"/>
        <w:jc w:val="both"/>
        <w:rPr>
          <w:lang w:val="be-BY"/>
        </w:rPr>
      </w:pPr>
      <w:r>
        <w:rPr>
          <w:lang w:val="be-BY"/>
        </w:rPr>
        <w:t xml:space="preserve">- </w:t>
      </w:r>
      <w:r w:rsidRPr="006657DD">
        <w:rPr>
          <w:lang w:val="be-BY"/>
        </w:rPr>
        <w:t>переводы (с русского на башкир</w:t>
      </w:r>
      <w:r>
        <w:rPr>
          <w:lang w:val="be-BY"/>
        </w:rPr>
        <w:t>ский, с башкирского на русский);</w:t>
      </w:r>
    </w:p>
    <w:p w:rsidR="00B723E9" w:rsidRPr="006657DD" w:rsidRDefault="00B723E9" w:rsidP="00B723E9">
      <w:pPr>
        <w:numPr>
          <w:ilvl w:val="0"/>
          <w:numId w:val="14"/>
        </w:numPr>
        <w:jc w:val="both"/>
        <w:rPr>
          <w:lang w:val="be-BY"/>
        </w:rPr>
      </w:pPr>
      <w:r w:rsidRPr="006657DD">
        <w:rPr>
          <w:lang w:val="be-BY"/>
        </w:rPr>
        <w:t>составление плана к литературным произведениям;</w:t>
      </w:r>
    </w:p>
    <w:p w:rsidR="00B723E9" w:rsidRPr="006657DD" w:rsidRDefault="00B723E9" w:rsidP="00B723E9">
      <w:pPr>
        <w:numPr>
          <w:ilvl w:val="0"/>
          <w:numId w:val="14"/>
        </w:numPr>
        <w:jc w:val="both"/>
        <w:rPr>
          <w:lang w:val="be-BY"/>
        </w:rPr>
      </w:pPr>
      <w:r w:rsidRPr="006657DD">
        <w:rPr>
          <w:lang w:val="be-BY"/>
        </w:rPr>
        <w:t>письменные ответы на вопросы и сочинения;</w:t>
      </w:r>
    </w:p>
    <w:p w:rsidR="00B723E9" w:rsidRPr="006657DD" w:rsidRDefault="00B723E9" w:rsidP="00B723E9">
      <w:pPr>
        <w:numPr>
          <w:ilvl w:val="0"/>
          <w:numId w:val="14"/>
        </w:numPr>
        <w:jc w:val="both"/>
        <w:rPr>
          <w:lang w:val="be-BY"/>
        </w:rPr>
      </w:pPr>
      <w:r w:rsidRPr="006657DD">
        <w:rPr>
          <w:lang w:val="be-BY"/>
        </w:rPr>
        <w:t xml:space="preserve">составление аналитических и обобщающих схем и проектов по пройденным материалам. </w:t>
      </w:r>
    </w:p>
    <w:p w:rsidR="00DF2358" w:rsidRPr="006657DD" w:rsidRDefault="00DF2358" w:rsidP="00B723E9">
      <w:pPr>
        <w:ind w:firstLine="709"/>
        <w:jc w:val="both"/>
        <w:rPr>
          <w:lang w:val="be-BY"/>
        </w:rPr>
      </w:pPr>
      <w:r w:rsidRPr="006657DD">
        <w:rPr>
          <w:lang w:val="be-BY"/>
        </w:rPr>
        <w:t>-</w:t>
      </w:r>
      <w:r w:rsidR="00B01EBE" w:rsidRPr="006657DD">
        <w:rPr>
          <w:lang w:val="be-BY"/>
        </w:rPr>
        <w:t>работа с карточками;</w:t>
      </w:r>
    </w:p>
    <w:p w:rsidR="00DF2358" w:rsidRPr="006657DD" w:rsidRDefault="00DF2358" w:rsidP="00B723E9">
      <w:pPr>
        <w:ind w:firstLine="709"/>
        <w:jc w:val="both"/>
        <w:rPr>
          <w:lang w:val="be-BY"/>
        </w:rPr>
      </w:pPr>
      <w:r w:rsidRPr="006657DD">
        <w:rPr>
          <w:lang w:val="be-BY"/>
        </w:rPr>
        <w:t>-тест</w:t>
      </w:r>
      <w:r w:rsidR="00B723E9">
        <w:rPr>
          <w:lang w:val="be-BY"/>
        </w:rPr>
        <w:t>ы</w:t>
      </w:r>
      <w:r w:rsidRPr="006657DD">
        <w:rPr>
          <w:lang w:val="be-BY"/>
        </w:rPr>
        <w:t>;</w:t>
      </w:r>
    </w:p>
    <w:p w:rsidR="00DF2358" w:rsidRPr="006657DD" w:rsidRDefault="00DF2358" w:rsidP="00B723E9">
      <w:pPr>
        <w:ind w:firstLine="709"/>
        <w:jc w:val="both"/>
        <w:rPr>
          <w:lang w:val="be-BY"/>
        </w:rPr>
      </w:pPr>
      <w:r w:rsidRPr="006657DD">
        <w:rPr>
          <w:lang w:val="be-BY"/>
        </w:rPr>
        <w:t>-</w:t>
      </w:r>
      <w:r w:rsidR="00B01EBE" w:rsidRPr="006657DD">
        <w:rPr>
          <w:lang w:val="be-BY"/>
        </w:rPr>
        <w:t>составление предложений по картике;</w:t>
      </w:r>
    </w:p>
    <w:p w:rsidR="00DF2358" w:rsidRPr="006657DD" w:rsidRDefault="00DF2358" w:rsidP="00B723E9">
      <w:pPr>
        <w:ind w:firstLine="709"/>
        <w:jc w:val="both"/>
        <w:rPr>
          <w:lang w:val="be-BY"/>
        </w:rPr>
      </w:pPr>
      <w:r w:rsidRPr="006657DD">
        <w:rPr>
          <w:lang w:val="be-BY"/>
        </w:rPr>
        <w:t>-</w:t>
      </w:r>
      <w:r w:rsidR="00B01EBE" w:rsidRPr="006657DD">
        <w:rPr>
          <w:lang w:val="be-BY"/>
        </w:rPr>
        <w:t>работа с опорными схемами;</w:t>
      </w:r>
    </w:p>
    <w:p w:rsidR="00DF2358" w:rsidRPr="006657DD" w:rsidRDefault="00DF2358" w:rsidP="00B723E9">
      <w:pPr>
        <w:ind w:firstLine="709"/>
        <w:jc w:val="both"/>
        <w:rPr>
          <w:lang w:val="be-BY"/>
        </w:rPr>
      </w:pPr>
      <w:r w:rsidRPr="006657DD">
        <w:rPr>
          <w:lang w:val="be-BY"/>
        </w:rPr>
        <w:t>-</w:t>
      </w:r>
      <w:r w:rsidR="00B01EBE" w:rsidRPr="006657DD">
        <w:rPr>
          <w:lang w:val="be-BY"/>
        </w:rPr>
        <w:t>словарный диктант;</w:t>
      </w:r>
      <w:r w:rsidR="00B723E9">
        <w:rPr>
          <w:lang w:val="be-BY"/>
        </w:rPr>
        <w:t xml:space="preserve"> </w:t>
      </w:r>
    </w:p>
    <w:p w:rsidR="00DF2358" w:rsidRPr="006657DD" w:rsidRDefault="00DF2358" w:rsidP="00B723E9">
      <w:pPr>
        <w:ind w:firstLine="709"/>
        <w:jc w:val="both"/>
        <w:rPr>
          <w:lang w:val="be-BY"/>
        </w:rPr>
      </w:pPr>
      <w:r w:rsidRPr="006657DD">
        <w:rPr>
          <w:lang w:val="be-BY"/>
        </w:rPr>
        <w:t>-</w:t>
      </w:r>
      <w:r w:rsidR="00B01EBE" w:rsidRPr="006657DD">
        <w:rPr>
          <w:lang w:val="be-BY"/>
        </w:rPr>
        <w:t>работа со словарем;</w:t>
      </w:r>
    </w:p>
    <w:p w:rsidR="00DF2358" w:rsidRPr="006657DD" w:rsidRDefault="004714E0" w:rsidP="00B723E9">
      <w:pPr>
        <w:ind w:firstLine="709"/>
        <w:jc w:val="both"/>
        <w:rPr>
          <w:lang w:val="be-BY"/>
        </w:rPr>
      </w:pPr>
      <w:r w:rsidRPr="006657DD">
        <w:rPr>
          <w:lang w:val="be-BY"/>
        </w:rPr>
        <w:t xml:space="preserve">-синквейн </w:t>
      </w:r>
      <w:r w:rsidR="00B01EBE" w:rsidRPr="006657DD">
        <w:rPr>
          <w:lang w:val="be-BY"/>
        </w:rPr>
        <w:t>.</w:t>
      </w:r>
    </w:p>
    <w:p w:rsidR="00DF2358" w:rsidRPr="006657DD" w:rsidRDefault="00DF2358" w:rsidP="006657DD">
      <w:pPr>
        <w:jc w:val="center"/>
        <w:rPr>
          <w:b/>
          <w:i/>
          <w:color w:val="FF0000"/>
          <w:lang w:val="be-BY"/>
        </w:rPr>
      </w:pPr>
    </w:p>
    <w:p w:rsidR="00DF2358" w:rsidRPr="00473A53" w:rsidRDefault="006657DD" w:rsidP="006657DD">
      <w:pPr>
        <w:jc w:val="center"/>
        <w:rPr>
          <w:b/>
          <w:lang w:val="be-BY"/>
        </w:rPr>
      </w:pPr>
      <w:r w:rsidRPr="00473A53">
        <w:rPr>
          <w:b/>
          <w:lang w:val="be-BY"/>
        </w:rPr>
        <w:t>Список методической литературы</w:t>
      </w:r>
    </w:p>
    <w:p w:rsidR="00DF2358" w:rsidRPr="006657DD" w:rsidRDefault="00DF2358" w:rsidP="006657DD">
      <w:pPr>
        <w:numPr>
          <w:ilvl w:val="0"/>
          <w:numId w:val="16"/>
        </w:numPr>
        <w:jc w:val="both"/>
        <w:rPr>
          <w:lang w:val="be-BY"/>
        </w:rPr>
      </w:pPr>
      <w:r w:rsidRPr="006657DD">
        <w:rPr>
          <w:lang w:val="be-BY"/>
        </w:rPr>
        <w:t xml:space="preserve">Усманова М. Г.  Башҡорт теле грамматикаһы таблицаларҙа һәм схемаларҙа. </w:t>
      </w:r>
    </w:p>
    <w:p w:rsidR="00DF2358" w:rsidRPr="006657DD" w:rsidRDefault="004714E0" w:rsidP="006657DD">
      <w:pPr>
        <w:numPr>
          <w:ilvl w:val="0"/>
          <w:numId w:val="16"/>
        </w:numPr>
        <w:tabs>
          <w:tab w:val="left" w:pos="360"/>
        </w:tabs>
        <w:jc w:val="both"/>
        <w:rPr>
          <w:lang w:val="be-BY"/>
        </w:rPr>
      </w:pPr>
      <w:r w:rsidRPr="006657DD">
        <w:rPr>
          <w:lang w:val="be-BY"/>
        </w:rPr>
        <w:t>Урак</w:t>
      </w:r>
      <w:r w:rsidR="00DF2358" w:rsidRPr="006657DD">
        <w:rPr>
          <w:lang w:val="be-BY"/>
        </w:rPr>
        <w:t xml:space="preserve">сина З.Ғ. Башҡорт теленең фразиалогик һүҙлеге. – Яңыртылған икенсе баҫма, 2-се баҫма. - Өфө: Китап, 2006. </w:t>
      </w:r>
    </w:p>
    <w:p w:rsidR="00DF2358" w:rsidRPr="006657DD" w:rsidRDefault="00DF2358" w:rsidP="006657DD">
      <w:pPr>
        <w:numPr>
          <w:ilvl w:val="0"/>
          <w:numId w:val="16"/>
        </w:numPr>
        <w:tabs>
          <w:tab w:val="left" w:pos="360"/>
        </w:tabs>
        <w:jc w:val="both"/>
        <w:rPr>
          <w:lang w:val="be-BY"/>
        </w:rPr>
      </w:pPr>
      <w:r w:rsidRPr="006657DD">
        <w:rPr>
          <w:lang w:val="be-BY"/>
        </w:rPr>
        <w:t>Нәфиҡова З.Ғ., Вәлиева Ф.Ф. Күргәҙмә- Дидактик ҡулланма «Афарин». Телмәр үҫтереү һәм башҡорт телен үҙләштереү кимәлен белдереү диагностикаһы.</w:t>
      </w:r>
    </w:p>
    <w:p w:rsidR="00DF2358" w:rsidRPr="006657DD" w:rsidRDefault="00DF2358" w:rsidP="006657DD">
      <w:pPr>
        <w:numPr>
          <w:ilvl w:val="0"/>
          <w:numId w:val="16"/>
        </w:numPr>
        <w:tabs>
          <w:tab w:val="left" w:pos="360"/>
        </w:tabs>
        <w:jc w:val="both"/>
        <w:rPr>
          <w:lang w:val="be-BY"/>
        </w:rPr>
      </w:pPr>
      <w:r w:rsidRPr="006657DD">
        <w:rPr>
          <w:lang w:val="be-BY"/>
        </w:rPr>
        <w:t>Усманова М. Г. Башҡорт теле грамматикаһы таблицаларҙа. Фонетика. Морфология.</w:t>
      </w:r>
    </w:p>
    <w:p w:rsidR="00DF2358" w:rsidRPr="006657DD" w:rsidRDefault="00DF2358" w:rsidP="006657DD">
      <w:pPr>
        <w:numPr>
          <w:ilvl w:val="0"/>
          <w:numId w:val="16"/>
        </w:numPr>
        <w:tabs>
          <w:tab w:val="left" w:pos="360"/>
        </w:tabs>
        <w:jc w:val="both"/>
        <w:rPr>
          <w:lang w:val="be-BY"/>
        </w:rPr>
      </w:pPr>
      <w:r w:rsidRPr="006657DD">
        <w:rPr>
          <w:lang w:val="be-BY"/>
        </w:rPr>
        <w:t>Башҡортостан Республикаһы Мөғариф министырлығы. «Башҡорт теле һәм әҙәбиәте», «Башҡортостан мәҙәниәте» фәндәре буйынса видиоәсбәп. «Аҡмулла тауышы» Шағир-мәғрифәтсе Мифтәхетдин аҡмулла әҫәрҙәрен башҡарыусылар конкурсы Республика фольклор байрамы. «М.Аҡмуллаға – 175 йыл».</w:t>
      </w:r>
    </w:p>
    <w:p w:rsidR="00DF2358" w:rsidRPr="006657DD" w:rsidRDefault="00DF2358" w:rsidP="006657DD">
      <w:pPr>
        <w:numPr>
          <w:ilvl w:val="0"/>
          <w:numId w:val="16"/>
        </w:numPr>
        <w:tabs>
          <w:tab w:val="left" w:pos="360"/>
        </w:tabs>
        <w:jc w:val="both"/>
        <w:rPr>
          <w:lang w:val="be-BY"/>
        </w:rPr>
      </w:pPr>
      <w:r w:rsidRPr="006657DD">
        <w:rPr>
          <w:lang w:val="be-BY"/>
        </w:rPr>
        <w:t xml:space="preserve">«Башҡортостан мәҙәниәте», «Башҡортостан тарихы» фәндәре буйынса </w:t>
      </w:r>
      <w:r w:rsidRPr="006657DD">
        <w:rPr>
          <w:lang w:val="en-US"/>
        </w:rPr>
        <w:t>DVD</w:t>
      </w:r>
      <w:r w:rsidRPr="006657DD">
        <w:rPr>
          <w:lang w:val="be-BY"/>
        </w:rPr>
        <w:t xml:space="preserve"> форматында видиоәсбәп № 3. Кейеҙ баҫыу.</w:t>
      </w:r>
    </w:p>
    <w:p w:rsidR="00DF2358" w:rsidRPr="006657DD" w:rsidRDefault="00DF2358" w:rsidP="006657DD">
      <w:pPr>
        <w:numPr>
          <w:ilvl w:val="0"/>
          <w:numId w:val="16"/>
        </w:numPr>
        <w:tabs>
          <w:tab w:val="left" w:pos="360"/>
        </w:tabs>
        <w:jc w:val="both"/>
        <w:rPr>
          <w:lang w:val="be-BY"/>
        </w:rPr>
      </w:pPr>
      <w:r w:rsidRPr="006657DD">
        <w:rPr>
          <w:lang w:val="be-BY"/>
        </w:rPr>
        <w:t>Аудокасеталар балалар өсөн.</w:t>
      </w:r>
    </w:p>
    <w:p w:rsidR="00DF2358" w:rsidRPr="006657DD" w:rsidRDefault="00DF2358" w:rsidP="006657DD">
      <w:pPr>
        <w:numPr>
          <w:ilvl w:val="0"/>
          <w:numId w:val="16"/>
        </w:numPr>
        <w:tabs>
          <w:tab w:val="left" w:pos="390"/>
        </w:tabs>
        <w:jc w:val="both"/>
        <w:rPr>
          <w:lang w:val="be-BY"/>
        </w:rPr>
      </w:pPr>
      <w:r w:rsidRPr="006657DD">
        <w:rPr>
          <w:lang w:val="be-BY"/>
        </w:rPr>
        <w:t>Дидактик һәм таратма материалдар.</w:t>
      </w:r>
    </w:p>
    <w:p w:rsidR="00DF2358" w:rsidRPr="006657DD" w:rsidRDefault="00DF2358" w:rsidP="006657DD">
      <w:pPr>
        <w:numPr>
          <w:ilvl w:val="0"/>
          <w:numId w:val="16"/>
        </w:numPr>
        <w:tabs>
          <w:tab w:val="left" w:pos="390"/>
        </w:tabs>
        <w:jc w:val="both"/>
        <w:rPr>
          <w:lang w:val="be-BY"/>
        </w:rPr>
      </w:pPr>
      <w:r w:rsidRPr="006657DD">
        <w:rPr>
          <w:lang w:val="be-BY"/>
        </w:rPr>
        <w:t>Аудиоәсбап № 1. Мостай Кәрим, Назар Нәжми, Зәйнәп Биишева һәм Рәми Ғарипов башҡарыуында шиғырҙар.</w:t>
      </w:r>
    </w:p>
    <w:p w:rsidR="00DF2358" w:rsidRPr="006657DD" w:rsidRDefault="00DF2358" w:rsidP="006657DD">
      <w:pPr>
        <w:numPr>
          <w:ilvl w:val="0"/>
          <w:numId w:val="16"/>
        </w:numPr>
        <w:tabs>
          <w:tab w:val="left" w:pos="390"/>
        </w:tabs>
        <w:jc w:val="both"/>
        <w:rPr>
          <w:lang w:val="be-BY"/>
        </w:rPr>
      </w:pPr>
      <w:r w:rsidRPr="006657DD">
        <w:rPr>
          <w:lang w:val="be-BY"/>
        </w:rPr>
        <w:t xml:space="preserve">Минестерство оброзования Республики Башкортостан. ” Документальный фильм: Вместе дружная семья!!” </w:t>
      </w:r>
    </w:p>
    <w:p w:rsidR="00DF2358" w:rsidRPr="006657DD" w:rsidRDefault="00DF2358" w:rsidP="006657DD">
      <w:pPr>
        <w:numPr>
          <w:ilvl w:val="0"/>
          <w:numId w:val="16"/>
        </w:numPr>
        <w:jc w:val="both"/>
        <w:rPr>
          <w:lang w:val="be-BY"/>
        </w:rPr>
      </w:pPr>
      <w:r w:rsidRPr="006657DD">
        <w:rPr>
          <w:lang w:val="be-BY"/>
        </w:rPr>
        <w:t>Әхтәмов М.Х. Башҡорт теленең морфемалар (һүҙҙәрҙең мәғәнәләргә эйә булған өлөштәре) һүҙлеге: 10 000 самаһы һүҙ. - Өфө: Башҡортостан китап нәшриәте, 1992.</w:t>
      </w:r>
    </w:p>
    <w:p w:rsidR="00DF2358" w:rsidRPr="006657DD" w:rsidRDefault="00DF2358" w:rsidP="006657DD">
      <w:pPr>
        <w:numPr>
          <w:ilvl w:val="0"/>
          <w:numId w:val="16"/>
        </w:numPr>
        <w:jc w:val="both"/>
        <w:rPr>
          <w:lang w:val="be-BY"/>
        </w:rPr>
      </w:pPr>
      <w:r w:rsidRPr="006657DD">
        <w:rPr>
          <w:lang w:val="be-BY"/>
        </w:rPr>
        <w:t>Аҙнабаев Ә.М., Латыпов Д.Р. Башҡорт телендә айырымланған эйәрсән киҫәктәр. - Өфө: Китап, 2006.</w:t>
      </w:r>
    </w:p>
    <w:p w:rsidR="00DF2358" w:rsidRPr="006657DD" w:rsidRDefault="00DF2358" w:rsidP="006657DD">
      <w:pPr>
        <w:numPr>
          <w:ilvl w:val="0"/>
          <w:numId w:val="16"/>
        </w:numPr>
        <w:jc w:val="both"/>
        <w:rPr>
          <w:lang w:val="be-BY"/>
        </w:rPr>
      </w:pPr>
      <w:r w:rsidRPr="006657DD">
        <w:rPr>
          <w:lang w:val="be-BY"/>
        </w:rPr>
        <w:t>Әхтәмов М.Х. Омонимдар (аҙаш һүҙҙәр) һүҙлеге. - Өфө: Китап, 2006.</w:t>
      </w:r>
    </w:p>
    <w:p w:rsidR="00DF2358" w:rsidRPr="006657DD" w:rsidRDefault="00DF2358" w:rsidP="006657DD">
      <w:pPr>
        <w:numPr>
          <w:ilvl w:val="0"/>
          <w:numId w:val="16"/>
        </w:numPr>
        <w:jc w:val="both"/>
        <w:rPr>
          <w:lang w:val="be-BY"/>
        </w:rPr>
      </w:pPr>
      <w:r w:rsidRPr="006657DD">
        <w:rPr>
          <w:lang w:val="be-BY"/>
        </w:rPr>
        <w:t>Раҡаев Ә.С., Дәүләтшина М.С. Башҡорт теленән контроль һорауҙар, тестар ҡулланмаһы. - Өфө: Педкнига, 2008.</w:t>
      </w:r>
    </w:p>
    <w:p w:rsidR="00DF2358" w:rsidRPr="006657DD" w:rsidRDefault="00DF2358" w:rsidP="006657DD">
      <w:pPr>
        <w:numPr>
          <w:ilvl w:val="0"/>
          <w:numId w:val="16"/>
        </w:numPr>
        <w:jc w:val="both"/>
        <w:rPr>
          <w:lang w:val="be-BY"/>
        </w:rPr>
      </w:pPr>
      <w:r w:rsidRPr="006657DD">
        <w:rPr>
          <w:lang w:val="be-BY"/>
        </w:rPr>
        <w:t>Ураҡсина З.Ғ., Ураҡсин Ю.З. Русско-башкирский словарь. Уфа: Белая Река, 2008.</w:t>
      </w:r>
    </w:p>
    <w:p w:rsidR="00DF2358" w:rsidRPr="006657DD" w:rsidRDefault="00DF2358" w:rsidP="006657DD">
      <w:pPr>
        <w:numPr>
          <w:ilvl w:val="0"/>
          <w:numId w:val="16"/>
        </w:numPr>
        <w:jc w:val="both"/>
        <w:rPr>
          <w:lang w:val="be-BY"/>
        </w:rPr>
      </w:pPr>
      <w:r w:rsidRPr="006657DD">
        <w:rPr>
          <w:lang w:val="be-BY"/>
        </w:rPr>
        <w:t>Русско-башкирский учебный словар / Саяхов Л.Г., Ураксин З.Г., Асадуллина Ф.Ф., Сахипова З.Г. Под редакцией Саяхова Л.Г. и Ураксина З.Г. – Уфа: Китап, 2001.</w:t>
      </w:r>
    </w:p>
    <w:p w:rsidR="00DF2358" w:rsidRPr="006657DD" w:rsidRDefault="00DF2358" w:rsidP="006657DD">
      <w:pPr>
        <w:jc w:val="both"/>
        <w:rPr>
          <w:b/>
          <w:lang w:val="be-BY"/>
        </w:rPr>
      </w:pPr>
    </w:p>
    <w:p w:rsidR="00DF2358" w:rsidRPr="006657DD" w:rsidRDefault="00327345" w:rsidP="006657DD">
      <w:pPr>
        <w:jc w:val="center"/>
        <w:rPr>
          <w:b/>
          <w:i/>
          <w:lang w:val="be-BY"/>
        </w:rPr>
      </w:pPr>
      <w:r w:rsidRPr="006657DD">
        <w:rPr>
          <w:b/>
          <w:lang w:val="be-BY"/>
        </w:rPr>
        <w:t>Материально - техническая база.</w:t>
      </w:r>
    </w:p>
    <w:p w:rsidR="00DF2358" w:rsidRPr="006657DD" w:rsidRDefault="00DF2358" w:rsidP="006657DD">
      <w:pPr>
        <w:jc w:val="both"/>
        <w:rPr>
          <w:lang w:val="be-BY"/>
        </w:rPr>
      </w:pPr>
    </w:p>
    <w:p w:rsidR="00DF2358" w:rsidRPr="006657DD" w:rsidRDefault="00DF2358" w:rsidP="006657DD">
      <w:pPr>
        <w:numPr>
          <w:ilvl w:val="0"/>
          <w:numId w:val="15"/>
        </w:numPr>
        <w:jc w:val="both"/>
        <w:rPr>
          <w:lang w:val="be-BY"/>
        </w:rPr>
      </w:pPr>
      <w:r w:rsidRPr="006657DD">
        <w:rPr>
          <w:lang w:val="be-BY"/>
        </w:rPr>
        <w:t>телевизор;</w:t>
      </w:r>
    </w:p>
    <w:p w:rsidR="00DF2358" w:rsidRPr="006657DD" w:rsidRDefault="00DF2358" w:rsidP="006657DD">
      <w:pPr>
        <w:numPr>
          <w:ilvl w:val="0"/>
          <w:numId w:val="15"/>
        </w:numPr>
        <w:jc w:val="both"/>
        <w:rPr>
          <w:lang w:val="be-BY"/>
        </w:rPr>
      </w:pPr>
      <w:r w:rsidRPr="006657DD">
        <w:rPr>
          <w:lang w:val="be-BY"/>
        </w:rPr>
        <w:t>видеомагнитофон;</w:t>
      </w:r>
    </w:p>
    <w:p w:rsidR="00DF2358" w:rsidRPr="006657DD" w:rsidRDefault="00DF2358" w:rsidP="006657DD">
      <w:pPr>
        <w:numPr>
          <w:ilvl w:val="0"/>
          <w:numId w:val="15"/>
        </w:numPr>
        <w:jc w:val="both"/>
        <w:rPr>
          <w:lang w:val="be-BY"/>
        </w:rPr>
      </w:pPr>
      <w:r w:rsidRPr="006657DD">
        <w:rPr>
          <w:lang w:val="be-BY"/>
        </w:rPr>
        <w:t>компютер;</w:t>
      </w:r>
    </w:p>
    <w:p w:rsidR="00DF2358" w:rsidRPr="006657DD" w:rsidRDefault="00DF2358" w:rsidP="006657DD">
      <w:pPr>
        <w:numPr>
          <w:ilvl w:val="0"/>
          <w:numId w:val="15"/>
        </w:numPr>
        <w:jc w:val="both"/>
        <w:rPr>
          <w:lang w:val="be-BY"/>
        </w:rPr>
      </w:pPr>
      <w:r w:rsidRPr="006657DD">
        <w:rPr>
          <w:lang w:val="be-BY"/>
        </w:rPr>
        <w:t>интерактивная доска;</w:t>
      </w:r>
    </w:p>
    <w:p w:rsidR="00DF2358" w:rsidRPr="006657DD" w:rsidRDefault="00DF2358" w:rsidP="006657DD">
      <w:pPr>
        <w:numPr>
          <w:ilvl w:val="0"/>
          <w:numId w:val="15"/>
        </w:numPr>
        <w:jc w:val="both"/>
        <w:rPr>
          <w:lang w:val="be-BY"/>
        </w:rPr>
      </w:pPr>
      <w:r w:rsidRPr="006657DD">
        <w:rPr>
          <w:lang w:val="be-BY"/>
        </w:rPr>
        <w:t xml:space="preserve">магнитофон.   </w:t>
      </w:r>
    </w:p>
    <w:p w:rsidR="00DF2358" w:rsidRPr="006657DD" w:rsidRDefault="00DF2358" w:rsidP="006657DD">
      <w:pPr>
        <w:jc w:val="both"/>
        <w:rPr>
          <w:lang w:val="be-BY"/>
        </w:rPr>
      </w:pPr>
    </w:p>
    <w:p w:rsidR="00DF2358" w:rsidRPr="006657DD" w:rsidRDefault="004547C6" w:rsidP="006657DD">
      <w:pPr>
        <w:jc w:val="center"/>
        <w:rPr>
          <w:b/>
          <w:lang w:val="be-BY"/>
        </w:rPr>
      </w:pPr>
      <w:r w:rsidRPr="006657DD">
        <w:rPr>
          <w:b/>
          <w:lang w:val="be-BY"/>
        </w:rPr>
        <w:t>Список</w:t>
      </w:r>
      <w:r w:rsidR="006657DD" w:rsidRPr="006657DD">
        <w:rPr>
          <w:b/>
          <w:lang w:val="be-BY"/>
        </w:rPr>
        <w:t xml:space="preserve"> дополнительной</w:t>
      </w:r>
      <w:r w:rsidRPr="006657DD">
        <w:rPr>
          <w:b/>
          <w:lang w:val="be-BY"/>
        </w:rPr>
        <w:t xml:space="preserve"> литературы</w:t>
      </w:r>
    </w:p>
    <w:p w:rsidR="00DF2358" w:rsidRPr="006657DD" w:rsidRDefault="00DF2358" w:rsidP="006657DD">
      <w:pPr>
        <w:jc w:val="both"/>
        <w:rPr>
          <w:b/>
          <w:lang w:val="be-BY"/>
        </w:rPr>
      </w:pPr>
    </w:p>
    <w:p w:rsidR="00DF2358" w:rsidRPr="006657DD" w:rsidRDefault="004547C6" w:rsidP="006657DD">
      <w:pPr>
        <w:numPr>
          <w:ilvl w:val="0"/>
          <w:numId w:val="17"/>
        </w:numPr>
        <w:jc w:val="both"/>
        <w:rPr>
          <w:i/>
          <w:lang w:val="be-BY"/>
        </w:rPr>
      </w:pPr>
      <w:r w:rsidRPr="006657DD">
        <w:rPr>
          <w:lang w:val="be-BY"/>
        </w:rPr>
        <w:t>Габитова</w:t>
      </w:r>
      <w:r w:rsidR="00DF2358" w:rsidRPr="006657DD">
        <w:rPr>
          <w:lang w:val="be-BY"/>
        </w:rPr>
        <w:t xml:space="preserve"> З.М., Усманова М.Ғ. Башҡорт  теле:  Уҡытыу  урыҫ  телендә  алып  барылған  мәктәптәрҙең 9-сы  класы уҡыусылары өсөн  дәреслек.  – Өфө : Китап, 2005.</w:t>
      </w:r>
    </w:p>
    <w:p w:rsidR="00DF2358" w:rsidRPr="006657DD" w:rsidRDefault="004547C6" w:rsidP="006657DD">
      <w:pPr>
        <w:numPr>
          <w:ilvl w:val="0"/>
          <w:numId w:val="17"/>
        </w:numPr>
        <w:jc w:val="both"/>
        <w:rPr>
          <w:lang w:val="be-BY"/>
        </w:rPr>
      </w:pPr>
      <w:r w:rsidRPr="006657DD">
        <w:rPr>
          <w:lang w:val="be-BY"/>
        </w:rPr>
        <w:t>Юлмухаматов</w:t>
      </w:r>
      <w:r w:rsidR="00DF2358" w:rsidRPr="006657DD">
        <w:rPr>
          <w:lang w:val="be-BY"/>
        </w:rPr>
        <w:t xml:space="preserve"> М.Б. Башҡорт теле һәм туған әҙәбиәт дәрестәрен үҙ-ара бәйләнештә уҡытыу. - Өфө: Китап, 2008.</w:t>
      </w:r>
    </w:p>
    <w:p w:rsidR="00DF2358" w:rsidRPr="006657DD" w:rsidRDefault="00DF2358" w:rsidP="006657DD">
      <w:pPr>
        <w:numPr>
          <w:ilvl w:val="0"/>
          <w:numId w:val="17"/>
        </w:numPr>
        <w:jc w:val="both"/>
        <w:rPr>
          <w:lang w:val="be-BY"/>
        </w:rPr>
      </w:pPr>
      <w:r w:rsidRPr="006657DD">
        <w:rPr>
          <w:lang w:val="be-BY"/>
        </w:rPr>
        <w:t>Ситди</w:t>
      </w:r>
      <w:r w:rsidR="004547C6" w:rsidRPr="006657DD">
        <w:rPr>
          <w:lang w:val="be-BY"/>
        </w:rPr>
        <w:t>к</w:t>
      </w:r>
      <w:r w:rsidRPr="006657DD">
        <w:rPr>
          <w:lang w:val="be-BY"/>
        </w:rPr>
        <w:t>ова Г.Р. Башҡорттарҙың ғаилә тормошо – мәҡәлдәрҙә һәм әйтемдәрҙә. - Өфө: «Виртуаль», 2002.</w:t>
      </w:r>
      <w:bookmarkStart w:id="0" w:name="_GoBack"/>
      <w:bookmarkEnd w:id="0"/>
    </w:p>
    <w:p w:rsidR="00DF2358" w:rsidRPr="006657DD" w:rsidRDefault="004547C6" w:rsidP="006657DD">
      <w:pPr>
        <w:numPr>
          <w:ilvl w:val="0"/>
          <w:numId w:val="17"/>
        </w:numPr>
        <w:jc w:val="both"/>
        <w:rPr>
          <w:lang w:val="be-BY"/>
        </w:rPr>
      </w:pPr>
      <w:r w:rsidRPr="006657DD">
        <w:rPr>
          <w:lang w:val="be-BY"/>
        </w:rPr>
        <w:t>Багаутдинова М.И., Ягафарова</w:t>
      </w:r>
      <w:r w:rsidR="00DF2358" w:rsidRPr="006657DD">
        <w:rPr>
          <w:lang w:val="be-BY"/>
        </w:rPr>
        <w:t xml:space="preserve"> Г.Н. Башҡорт теле һәм әҙәбиәтенән традицион булмаған дәрестәр (методик ҡулланма). - Өфө: Информреклама, 2003.</w:t>
      </w:r>
    </w:p>
    <w:p w:rsidR="00DF2358" w:rsidRPr="006657DD" w:rsidRDefault="004547C6" w:rsidP="006657DD">
      <w:pPr>
        <w:numPr>
          <w:ilvl w:val="0"/>
          <w:numId w:val="17"/>
        </w:numPr>
        <w:jc w:val="both"/>
        <w:rPr>
          <w:lang w:val="be-BY"/>
        </w:rPr>
      </w:pPr>
      <w:r w:rsidRPr="006657DD">
        <w:rPr>
          <w:lang w:val="be-BY"/>
        </w:rPr>
        <w:t>Азнагу</w:t>
      </w:r>
      <w:r w:rsidR="00DF2358" w:rsidRPr="006657DD">
        <w:rPr>
          <w:lang w:val="be-BY"/>
        </w:rPr>
        <w:t>лов Р.Ғ. Ерле һөйләш шарттарында башҡорт теленә өйрәтеү методикаһы. - Өфө: Китап, 2006.</w:t>
      </w:r>
    </w:p>
    <w:p w:rsidR="00DF2358" w:rsidRPr="006657DD" w:rsidRDefault="004547C6" w:rsidP="006657DD">
      <w:pPr>
        <w:numPr>
          <w:ilvl w:val="0"/>
          <w:numId w:val="17"/>
        </w:numPr>
        <w:jc w:val="both"/>
        <w:rPr>
          <w:lang w:val="be-BY"/>
        </w:rPr>
      </w:pPr>
      <w:r w:rsidRPr="006657DD">
        <w:rPr>
          <w:lang w:val="be-BY"/>
        </w:rPr>
        <w:t>Аз</w:t>
      </w:r>
      <w:r w:rsidR="00DF2358" w:rsidRPr="006657DD">
        <w:rPr>
          <w:lang w:val="be-BY"/>
        </w:rPr>
        <w:t>набаева Ә.М., Латыпов Д.Р. Башҡорт телендә айырымланған эйәрсән киҫәктәр. - Өфө: Китап, 2006.</w:t>
      </w:r>
    </w:p>
    <w:p w:rsidR="00DF2358" w:rsidRPr="006657DD" w:rsidRDefault="00DF2358" w:rsidP="006657DD">
      <w:pPr>
        <w:numPr>
          <w:ilvl w:val="0"/>
          <w:numId w:val="17"/>
        </w:numPr>
        <w:jc w:val="both"/>
        <w:rPr>
          <w:lang w:val="be-BY"/>
        </w:rPr>
      </w:pPr>
      <w:r w:rsidRPr="006657DD">
        <w:rPr>
          <w:lang w:val="be-BY"/>
        </w:rPr>
        <w:t>Бикбаева Т.Я., Ҡунафина Т.Я. Изложениялар өсөн текстар йыйынтығы. Милли мәктәптәрҙең  5-11 синыфтарында эшләгән уҡытыусылар өсөн ҡулланма. - Өфө, «Эдвис» уҡытыу-методика үҙәге, «Башҡортостандың бәләкәй даһийы», 2008.</w:t>
      </w:r>
    </w:p>
    <w:p w:rsidR="00DF2358" w:rsidRPr="006657DD" w:rsidRDefault="00DF2358" w:rsidP="006657DD">
      <w:pPr>
        <w:numPr>
          <w:ilvl w:val="0"/>
          <w:numId w:val="17"/>
        </w:numPr>
        <w:jc w:val="both"/>
        <w:rPr>
          <w:lang w:val="be-BY"/>
        </w:rPr>
      </w:pPr>
      <w:r w:rsidRPr="006657DD">
        <w:rPr>
          <w:lang w:val="be-BY"/>
        </w:rPr>
        <w:t>Усманова М.Ғ., Ғәбитова З.М. Башҡорт теленән диктанттар һәм изложениялар йыйынтығы: Уҡытыу рус телендә алып барылған мәктәптәрҙең 5 – 11 класс уҡыусылары өсөн ҡулланма. - Өфө: Китап, 2002.</w:t>
      </w:r>
    </w:p>
    <w:p w:rsidR="00DF2358" w:rsidRPr="006657DD" w:rsidRDefault="004547C6" w:rsidP="006657DD">
      <w:pPr>
        <w:numPr>
          <w:ilvl w:val="0"/>
          <w:numId w:val="17"/>
        </w:numPr>
        <w:jc w:val="both"/>
        <w:rPr>
          <w:lang w:val="be-BY"/>
        </w:rPr>
      </w:pPr>
      <w:r w:rsidRPr="006657DD">
        <w:rPr>
          <w:lang w:val="be-BY"/>
        </w:rPr>
        <w:t>Ризаитдин Фа</w:t>
      </w:r>
      <w:r w:rsidR="00DF2358" w:rsidRPr="006657DD">
        <w:rPr>
          <w:lang w:val="be-BY"/>
        </w:rPr>
        <w:t xml:space="preserve">хретдин, Мәжит Ғафури, Шәйехзада Бабич. / Төҙөүсеһе И.Ә.Шарапов. - Өфө : Китап, 2007. </w:t>
      </w:r>
    </w:p>
    <w:p w:rsidR="00DF2358" w:rsidRPr="006657DD" w:rsidRDefault="00DF2358" w:rsidP="006657DD">
      <w:pPr>
        <w:numPr>
          <w:ilvl w:val="0"/>
          <w:numId w:val="17"/>
        </w:numPr>
        <w:jc w:val="both"/>
        <w:rPr>
          <w:lang w:val="be-BY"/>
        </w:rPr>
      </w:pPr>
      <w:r w:rsidRPr="006657DD">
        <w:rPr>
          <w:lang w:val="be-BY"/>
        </w:rPr>
        <w:t>Алдырханова- Кәримова Ә.Р. Салауат батыр – ил икән. - Өфө: Китап, 2009.</w:t>
      </w:r>
    </w:p>
    <w:p w:rsidR="00DF2358" w:rsidRPr="006657DD" w:rsidRDefault="00DF2358" w:rsidP="006657DD">
      <w:pPr>
        <w:jc w:val="both"/>
        <w:rPr>
          <w:lang w:val="be-BY"/>
        </w:rPr>
      </w:pPr>
    </w:p>
    <w:p w:rsidR="00DF2358" w:rsidRPr="006657DD" w:rsidRDefault="00DF2358" w:rsidP="006657DD">
      <w:pPr>
        <w:rPr>
          <w:rFonts w:eastAsiaTheme="minorHAnsi"/>
          <w:lang w:val="be-BY" w:eastAsia="en-US"/>
        </w:rPr>
      </w:pPr>
    </w:p>
    <w:p w:rsidR="000A24AE" w:rsidRPr="006657DD" w:rsidRDefault="000A24AE" w:rsidP="006657DD">
      <w:pPr>
        <w:rPr>
          <w:rFonts w:eastAsiaTheme="minorHAnsi"/>
          <w:lang w:val="be-BY" w:eastAsia="en-US"/>
        </w:rPr>
      </w:pPr>
    </w:p>
    <w:p w:rsidR="000A24AE" w:rsidRPr="006657DD" w:rsidRDefault="000A24AE" w:rsidP="006657DD">
      <w:pPr>
        <w:rPr>
          <w:rFonts w:eastAsiaTheme="minorHAnsi"/>
          <w:lang w:val="be-BY" w:eastAsia="en-US"/>
        </w:rPr>
      </w:pPr>
    </w:p>
    <w:p w:rsidR="000A24AE" w:rsidRPr="006657DD" w:rsidRDefault="000A24AE" w:rsidP="006657DD">
      <w:pPr>
        <w:rPr>
          <w:rFonts w:eastAsiaTheme="minorHAnsi"/>
          <w:lang w:val="be-BY" w:eastAsia="en-US"/>
        </w:rPr>
      </w:pPr>
    </w:p>
    <w:p w:rsidR="000A24AE" w:rsidRDefault="000A24AE" w:rsidP="006657DD">
      <w:pPr>
        <w:rPr>
          <w:rFonts w:eastAsiaTheme="minorHAnsi"/>
          <w:lang w:val="be-BY" w:eastAsia="en-US"/>
        </w:rPr>
      </w:pPr>
    </w:p>
    <w:p w:rsidR="006657DD" w:rsidRDefault="006657DD" w:rsidP="006657DD">
      <w:pPr>
        <w:rPr>
          <w:rFonts w:eastAsiaTheme="minorHAnsi"/>
          <w:lang w:val="be-BY" w:eastAsia="en-US"/>
        </w:rPr>
      </w:pPr>
    </w:p>
    <w:p w:rsidR="006657DD" w:rsidRDefault="006657DD" w:rsidP="006657DD">
      <w:pPr>
        <w:rPr>
          <w:rFonts w:eastAsiaTheme="minorHAnsi"/>
          <w:lang w:val="be-BY" w:eastAsia="en-US"/>
        </w:rPr>
      </w:pPr>
    </w:p>
    <w:p w:rsidR="006657DD" w:rsidRDefault="006657DD" w:rsidP="006657DD">
      <w:pPr>
        <w:rPr>
          <w:rFonts w:eastAsiaTheme="minorHAnsi"/>
          <w:lang w:val="be-BY" w:eastAsia="en-US"/>
        </w:rPr>
      </w:pPr>
    </w:p>
    <w:p w:rsidR="006657DD" w:rsidRDefault="006657DD" w:rsidP="006657DD">
      <w:pPr>
        <w:rPr>
          <w:rFonts w:eastAsiaTheme="minorHAnsi"/>
          <w:lang w:val="be-BY" w:eastAsia="en-US"/>
        </w:rPr>
      </w:pPr>
    </w:p>
    <w:p w:rsidR="00B40CDA" w:rsidRDefault="00B40CDA" w:rsidP="006657DD">
      <w:pPr>
        <w:rPr>
          <w:rFonts w:eastAsiaTheme="minorHAnsi"/>
          <w:lang w:val="be-BY" w:eastAsia="en-US"/>
        </w:rPr>
      </w:pPr>
    </w:p>
    <w:p w:rsidR="006657DD" w:rsidRPr="006657DD" w:rsidRDefault="006657DD" w:rsidP="006657DD">
      <w:pPr>
        <w:rPr>
          <w:rFonts w:eastAsiaTheme="minorHAnsi"/>
          <w:lang w:val="be-BY" w:eastAsia="en-US"/>
        </w:rPr>
      </w:pPr>
    </w:p>
    <w:p w:rsidR="000A24AE" w:rsidRPr="006657DD" w:rsidRDefault="000A24AE" w:rsidP="006657DD">
      <w:pPr>
        <w:spacing w:after="200"/>
        <w:rPr>
          <w:rFonts w:eastAsiaTheme="minorHAnsi"/>
          <w:lang w:val="be-BY" w:eastAsia="en-US"/>
        </w:rPr>
      </w:pPr>
    </w:p>
    <w:p w:rsidR="000A24AE" w:rsidRPr="006657DD" w:rsidRDefault="000A24AE" w:rsidP="006657DD">
      <w:pPr>
        <w:spacing w:after="200"/>
        <w:rPr>
          <w:rFonts w:eastAsiaTheme="minorHAnsi"/>
          <w:lang w:val="be-BY" w:eastAsia="en-US"/>
        </w:rPr>
      </w:pPr>
    </w:p>
    <w:p w:rsidR="00DF2358" w:rsidRDefault="00DF2358" w:rsidP="006657DD">
      <w:pPr>
        <w:spacing w:after="200"/>
        <w:rPr>
          <w:rFonts w:eastAsiaTheme="minorHAnsi"/>
          <w:lang w:val="be-BY" w:eastAsia="en-US"/>
        </w:rPr>
      </w:pPr>
    </w:p>
    <w:p w:rsidR="001A4159" w:rsidRDefault="001A4159" w:rsidP="006657DD">
      <w:pPr>
        <w:spacing w:after="200"/>
        <w:rPr>
          <w:rFonts w:eastAsiaTheme="minorHAnsi"/>
          <w:lang w:val="be-BY" w:eastAsia="en-US"/>
        </w:rPr>
      </w:pPr>
    </w:p>
    <w:p w:rsidR="001A4159" w:rsidRDefault="001A4159" w:rsidP="006657DD">
      <w:pPr>
        <w:spacing w:after="200"/>
        <w:rPr>
          <w:rFonts w:eastAsiaTheme="minorHAnsi"/>
          <w:lang w:val="be-BY" w:eastAsia="en-US"/>
        </w:rPr>
      </w:pPr>
    </w:p>
    <w:p w:rsidR="001A4159" w:rsidRPr="006657DD" w:rsidRDefault="001A4159" w:rsidP="006657DD">
      <w:pPr>
        <w:spacing w:after="200"/>
        <w:rPr>
          <w:rFonts w:eastAsiaTheme="minorHAnsi"/>
          <w:lang w:val="be-BY" w:eastAsia="en-US"/>
        </w:rPr>
      </w:pPr>
    </w:p>
    <w:p w:rsidR="00DF2358" w:rsidRPr="006657DD" w:rsidRDefault="00C02DDD" w:rsidP="006657DD">
      <w:pPr>
        <w:jc w:val="center"/>
        <w:rPr>
          <w:rFonts w:eastAsia="Calibri"/>
          <w:b/>
          <w:lang w:val="be-BY" w:eastAsia="en-US"/>
        </w:rPr>
      </w:pPr>
      <w:r>
        <w:rPr>
          <w:rFonts w:eastAsia="Calibri"/>
          <w:b/>
          <w:lang w:val="be-BY" w:eastAsia="en-US"/>
        </w:rPr>
        <w:lastRenderedPageBreak/>
        <w:t>Календарно-т</w:t>
      </w:r>
      <w:r w:rsidR="00DF2358" w:rsidRPr="006657DD">
        <w:rPr>
          <w:rFonts w:eastAsia="Calibri"/>
          <w:b/>
          <w:lang w:val="be-BY" w:eastAsia="en-US"/>
        </w:rPr>
        <w:t>емати</w:t>
      </w:r>
      <w:r w:rsidR="006657DD">
        <w:rPr>
          <w:rFonts w:eastAsia="Calibri"/>
          <w:b/>
          <w:lang w:val="be-BY" w:eastAsia="en-US"/>
        </w:rPr>
        <w:t xml:space="preserve">ческое планирование </w:t>
      </w:r>
      <w:r w:rsidR="000C7894" w:rsidRPr="006657DD">
        <w:rPr>
          <w:rFonts w:eastAsia="Calibri"/>
          <w:b/>
          <w:lang w:val="be-BY" w:eastAsia="en-US"/>
        </w:rPr>
        <w:t>для 9 класса</w:t>
      </w:r>
    </w:p>
    <w:p w:rsidR="00DF2358" w:rsidRPr="006657DD" w:rsidRDefault="00DF2358" w:rsidP="006657DD">
      <w:pPr>
        <w:jc w:val="center"/>
        <w:rPr>
          <w:rFonts w:eastAsia="Calibri"/>
          <w:b/>
          <w:lang w:val="be-BY" w:eastAsia="en-US"/>
        </w:rPr>
      </w:pPr>
    </w:p>
    <w:tbl>
      <w:tblPr>
        <w:tblStyle w:val="a6"/>
        <w:tblW w:w="0" w:type="auto"/>
        <w:tblLook w:val="04A0"/>
      </w:tblPr>
      <w:tblGrid>
        <w:gridCol w:w="1163"/>
        <w:gridCol w:w="3522"/>
        <w:gridCol w:w="1154"/>
        <w:gridCol w:w="933"/>
        <w:gridCol w:w="933"/>
        <w:gridCol w:w="933"/>
        <w:gridCol w:w="933"/>
      </w:tblGrid>
      <w:tr w:rsidR="0059375C" w:rsidRPr="006657DD" w:rsidTr="0059375C">
        <w:tc>
          <w:tcPr>
            <w:tcW w:w="1318" w:type="dxa"/>
          </w:tcPr>
          <w:p w:rsidR="0059375C" w:rsidRPr="006657DD" w:rsidRDefault="0059375C" w:rsidP="006657D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876" w:type="dxa"/>
          </w:tcPr>
          <w:p w:rsidR="0059375C" w:rsidRPr="006657DD" w:rsidRDefault="0059375C" w:rsidP="006657DD">
            <w:pPr>
              <w:jc w:val="center"/>
              <w:rPr>
                <w:rFonts w:eastAsiaTheme="minorHAnsi"/>
                <w:lang w:val="ba-RU" w:eastAsia="en-US"/>
              </w:rPr>
            </w:pPr>
          </w:p>
        </w:tc>
        <w:tc>
          <w:tcPr>
            <w:tcW w:w="1166" w:type="dxa"/>
          </w:tcPr>
          <w:p w:rsidR="0059375C" w:rsidRPr="006657DD" w:rsidRDefault="0059375C" w:rsidP="006657D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14" w:type="dxa"/>
          </w:tcPr>
          <w:p w:rsidR="0059375C" w:rsidRPr="006657DD" w:rsidRDefault="0059375C" w:rsidP="006657D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25" w:type="dxa"/>
          </w:tcPr>
          <w:p w:rsidR="0059375C" w:rsidRPr="006657DD" w:rsidRDefault="0059375C" w:rsidP="006657D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02" w:type="dxa"/>
          </w:tcPr>
          <w:p w:rsidR="0059375C" w:rsidRPr="006657DD" w:rsidRDefault="0059375C" w:rsidP="006657D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70" w:type="dxa"/>
          </w:tcPr>
          <w:p w:rsidR="0059375C" w:rsidRPr="006657DD" w:rsidRDefault="0059375C" w:rsidP="006657DD">
            <w:pPr>
              <w:rPr>
                <w:rFonts w:eastAsiaTheme="minorHAnsi"/>
                <w:lang w:eastAsia="en-US"/>
              </w:rPr>
            </w:pPr>
          </w:p>
        </w:tc>
      </w:tr>
      <w:tr w:rsidR="0059375C" w:rsidRPr="006657DD" w:rsidTr="0059375C">
        <w:tc>
          <w:tcPr>
            <w:tcW w:w="1318" w:type="dxa"/>
          </w:tcPr>
          <w:p w:rsidR="0059375C" w:rsidRPr="006657DD" w:rsidRDefault="0059375C" w:rsidP="006657DD">
            <w:pPr>
              <w:jc w:val="center"/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№</w:t>
            </w:r>
          </w:p>
        </w:tc>
        <w:tc>
          <w:tcPr>
            <w:tcW w:w="3876" w:type="dxa"/>
          </w:tcPr>
          <w:p w:rsidR="0059375C" w:rsidRPr="006657DD" w:rsidRDefault="0059375C" w:rsidP="006657DD">
            <w:pPr>
              <w:jc w:val="center"/>
              <w:rPr>
                <w:rFonts w:eastAsiaTheme="minorHAnsi"/>
                <w:lang w:val="ba-RU" w:eastAsia="en-US"/>
              </w:rPr>
            </w:pPr>
            <w:r w:rsidRPr="006657DD">
              <w:rPr>
                <w:rFonts w:eastAsiaTheme="minorHAnsi"/>
                <w:lang w:val="ba-RU" w:eastAsia="en-US"/>
              </w:rPr>
              <w:t>Тема урока</w:t>
            </w:r>
          </w:p>
        </w:tc>
        <w:tc>
          <w:tcPr>
            <w:tcW w:w="3607" w:type="dxa"/>
            <w:gridSpan w:val="4"/>
          </w:tcPr>
          <w:p w:rsidR="0059375C" w:rsidRPr="006657DD" w:rsidRDefault="0059375C" w:rsidP="006657DD">
            <w:pPr>
              <w:jc w:val="center"/>
              <w:rPr>
                <w:rFonts w:eastAsiaTheme="minorHAnsi"/>
                <w:lang w:eastAsia="en-US"/>
              </w:rPr>
            </w:pPr>
            <w:r w:rsidRPr="006657DD">
              <w:rPr>
                <w:rFonts w:eastAsiaTheme="minorHAnsi"/>
                <w:lang w:val="ba-RU" w:eastAsia="en-US"/>
              </w:rPr>
              <w:t>дата</w:t>
            </w:r>
          </w:p>
        </w:tc>
        <w:tc>
          <w:tcPr>
            <w:tcW w:w="770" w:type="dxa"/>
          </w:tcPr>
          <w:p w:rsidR="0059375C" w:rsidRPr="006657DD" w:rsidRDefault="0059375C" w:rsidP="006657DD">
            <w:pPr>
              <w:jc w:val="center"/>
              <w:rPr>
                <w:rFonts w:eastAsiaTheme="minorHAnsi"/>
                <w:lang w:val="ba-RU" w:eastAsia="en-US"/>
              </w:rPr>
            </w:pPr>
          </w:p>
        </w:tc>
      </w:tr>
      <w:tr w:rsidR="0059375C" w:rsidRPr="006657DD" w:rsidTr="0059375C">
        <w:tc>
          <w:tcPr>
            <w:tcW w:w="1318" w:type="dxa"/>
          </w:tcPr>
          <w:p w:rsidR="0059375C" w:rsidRPr="006657DD" w:rsidRDefault="0059375C" w:rsidP="006657DD">
            <w:pPr>
              <w:jc w:val="center"/>
              <w:rPr>
                <w:rFonts w:eastAsiaTheme="minorHAnsi"/>
                <w:lang w:val="be-BY" w:eastAsia="en-US"/>
              </w:rPr>
            </w:pPr>
          </w:p>
        </w:tc>
        <w:tc>
          <w:tcPr>
            <w:tcW w:w="3876" w:type="dxa"/>
          </w:tcPr>
          <w:p w:rsidR="0059375C" w:rsidRPr="006657DD" w:rsidRDefault="0059375C" w:rsidP="006657DD">
            <w:pPr>
              <w:jc w:val="center"/>
              <w:rPr>
                <w:rFonts w:eastAsiaTheme="minorHAnsi"/>
                <w:b/>
                <w:lang w:val="be-BY" w:eastAsia="en-US"/>
              </w:rPr>
            </w:pPr>
            <w:r w:rsidRPr="006657DD">
              <w:rPr>
                <w:rFonts w:eastAsiaTheme="minorHAnsi"/>
                <w:b/>
                <w:lang w:eastAsia="en-US"/>
              </w:rPr>
              <w:t>1 четверть -18 часов</w:t>
            </w:r>
          </w:p>
        </w:tc>
        <w:tc>
          <w:tcPr>
            <w:tcW w:w="1166" w:type="dxa"/>
          </w:tcPr>
          <w:p w:rsidR="0059375C" w:rsidRPr="006657DD" w:rsidRDefault="0059375C" w:rsidP="006657DD">
            <w:pPr>
              <w:rPr>
                <w:rFonts w:eastAsiaTheme="minorHAnsi"/>
                <w:lang w:val="ba-RU" w:eastAsia="en-US"/>
              </w:rPr>
            </w:pPr>
          </w:p>
        </w:tc>
        <w:tc>
          <w:tcPr>
            <w:tcW w:w="714" w:type="dxa"/>
          </w:tcPr>
          <w:p w:rsidR="0059375C" w:rsidRPr="006657DD" w:rsidRDefault="0059375C" w:rsidP="006657DD">
            <w:pPr>
              <w:rPr>
                <w:rFonts w:eastAsiaTheme="minorHAnsi"/>
                <w:lang w:eastAsia="en-US"/>
              </w:rPr>
            </w:pPr>
            <w:r w:rsidRPr="006657DD">
              <w:rPr>
                <w:rFonts w:eastAsiaTheme="minorHAnsi"/>
                <w:lang w:val="en-US" w:eastAsia="en-US"/>
              </w:rPr>
              <w:t>9</w:t>
            </w:r>
            <w:r w:rsidRPr="006657DD"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 xml:space="preserve"> (1 группа)</w:t>
            </w:r>
          </w:p>
        </w:tc>
        <w:tc>
          <w:tcPr>
            <w:tcW w:w="925" w:type="dxa"/>
          </w:tcPr>
          <w:p w:rsidR="0059375C" w:rsidRPr="006657DD" w:rsidRDefault="0059375C" w:rsidP="006657DD">
            <w:pPr>
              <w:rPr>
                <w:rFonts w:eastAsiaTheme="minorHAnsi"/>
                <w:lang w:eastAsia="en-US"/>
              </w:rPr>
            </w:pPr>
            <w:r w:rsidRPr="006657DD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>а (2 группа)</w:t>
            </w:r>
          </w:p>
        </w:tc>
        <w:tc>
          <w:tcPr>
            <w:tcW w:w="802" w:type="dxa"/>
          </w:tcPr>
          <w:p w:rsidR="0059375C" w:rsidRPr="006657DD" w:rsidRDefault="0059375C" w:rsidP="006657DD">
            <w:pPr>
              <w:rPr>
                <w:rFonts w:eastAsiaTheme="minorHAnsi"/>
                <w:lang w:eastAsia="en-US"/>
              </w:rPr>
            </w:pPr>
            <w:r w:rsidRPr="006657DD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>б (1 группа)</w:t>
            </w:r>
          </w:p>
        </w:tc>
        <w:tc>
          <w:tcPr>
            <w:tcW w:w="770" w:type="dxa"/>
          </w:tcPr>
          <w:p w:rsidR="0059375C" w:rsidRPr="006657DD" w:rsidRDefault="0059375C" w:rsidP="006657D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 б (2 группа)</w:t>
            </w:r>
          </w:p>
        </w:tc>
      </w:tr>
      <w:tr w:rsidR="0059375C" w:rsidRPr="006657DD" w:rsidTr="0059375C">
        <w:tc>
          <w:tcPr>
            <w:tcW w:w="5194" w:type="dxa"/>
            <w:gridSpan w:val="2"/>
          </w:tcPr>
          <w:p w:rsidR="0059375C" w:rsidRPr="006657DD" w:rsidRDefault="0059375C" w:rsidP="006657DD">
            <w:pPr>
              <w:spacing w:after="200"/>
              <w:jc w:val="center"/>
              <w:rPr>
                <w:rFonts w:eastAsiaTheme="minorHAnsi"/>
                <w:b/>
                <w:lang w:eastAsia="en-US"/>
              </w:rPr>
            </w:pPr>
            <w:r w:rsidRPr="006657DD">
              <w:rPr>
                <w:rFonts w:eastAsiaTheme="minorHAnsi"/>
                <w:b/>
                <w:lang w:val="en-US" w:eastAsia="en-US"/>
              </w:rPr>
              <w:t>I</w:t>
            </w:r>
            <w:r w:rsidRPr="006657DD">
              <w:rPr>
                <w:rFonts w:eastAsiaTheme="minorHAnsi"/>
                <w:b/>
                <w:lang w:val="be-BY" w:eastAsia="en-US"/>
              </w:rPr>
              <w:t>. Здравствуй, школа (6 часов)</w:t>
            </w:r>
          </w:p>
        </w:tc>
        <w:tc>
          <w:tcPr>
            <w:tcW w:w="1166" w:type="dxa"/>
          </w:tcPr>
          <w:p w:rsidR="0059375C" w:rsidRPr="006657DD" w:rsidRDefault="0059375C" w:rsidP="006657D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14" w:type="dxa"/>
          </w:tcPr>
          <w:p w:rsidR="0059375C" w:rsidRPr="006657DD" w:rsidRDefault="0059375C" w:rsidP="006657D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25" w:type="dxa"/>
          </w:tcPr>
          <w:p w:rsidR="0059375C" w:rsidRPr="006657DD" w:rsidRDefault="0059375C" w:rsidP="006657D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02" w:type="dxa"/>
          </w:tcPr>
          <w:p w:rsidR="0059375C" w:rsidRPr="006657DD" w:rsidRDefault="0059375C" w:rsidP="006657D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70" w:type="dxa"/>
          </w:tcPr>
          <w:p w:rsidR="0059375C" w:rsidRPr="006657DD" w:rsidRDefault="0059375C" w:rsidP="006657DD">
            <w:pPr>
              <w:rPr>
                <w:rFonts w:eastAsiaTheme="minorHAnsi"/>
                <w:lang w:eastAsia="en-US"/>
              </w:rPr>
            </w:pPr>
          </w:p>
        </w:tc>
      </w:tr>
      <w:tr w:rsidR="0059375C" w:rsidRPr="006657DD" w:rsidTr="0059375C">
        <w:tc>
          <w:tcPr>
            <w:tcW w:w="1318" w:type="dxa"/>
          </w:tcPr>
          <w:p w:rsidR="0059375C" w:rsidRPr="006657DD" w:rsidRDefault="0059375C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3876" w:type="dxa"/>
          </w:tcPr>
          <w:p w:rsidR="0059375C" w:rsidRPr="006657DD" w:rsidRDefault="0059375C" w:rsidP="002D1C68">
            <w:pPr>
              <w:rPr>
                <w:rFonts w:eastAsiaTheme="minorHAnsi"/>
                <w:lang w:val="be-BY" w:eastAsia="en-US"/>
              </w:rPr>
            </w:pPr>
            <w:r>
              <w:rPr>
                <w:rFonts w:eastAsiaTheme="minorHAnsi"/>
                <w:lang w:val="be-BY" w:eastAsia="en-US"/>
              </w:rPr>
              <w:t>Нужен мир</w:t>
            </w:r>
            <w:r>
              <w:rPr>
                <w:rFonts w:eastAsiaTheme="minorHAnsi"/>
                <w:lang w:val="ba-RU" w:eastAsia="en-US"/>
              </w:rPr>
              <w:t xml:space="preserve"> во всем мире!</w:t>
            </w:r>
            <w:r w:rsidRPr="006657DD">
              <w:rPr>
                <w:rFonts w:eastAsiaTheme="minorHAnsi"/>
                <w:lang w:val="be-BY" w:eastAsia="en-US"/>
              </w:rPr>
              <w:t xml:space="preserve"> </w:t>
            </w:r>
          </w:p>
        </w:tc>
        <w:tc>
          <w:tcPr>
            <w:tcW w:w="1166" w:type="dxa"/>
          </w:tcPr>
          <w:p w:rsidR="0059375C" w:rsidRPr="006657DD" w:rsidRDefault="0059375C" w:rsidP="006657DD">
            <w:pPr>
              <w:rPr>
                <w:rFonts w:eastAsiaTheme="minorHAnsi"/>
                <w:lang w:eastAsia="en-US"/>
              </w:rPr>
            </w:pPr>
            <w:r w:rsidRPr="006657DD">
              <w:rPr>
                <w:rFonts w:eastAsiaTheme="minorHAnsi"/>
                <w:lang w:eastAsia="en-US"/>
              </w:rPr>
              <w:t>Сентябрь</w:t>
            </w:r>
          </w:p>
          <w:p w:rsidR="0059375C" w:rsidRPr="006657DD" w:rsidRDefault="0059375C" w:rsidP="006657DD">
            <w:pPr>
              <w:rPr>
                <w:rFonts w:eastAsiaTheme="minorHAnsi"/>
                <w:lang w:val="ba-RU" w:eastAsia="en-US"/>
              </w:rPr>
            </w:pPr>
            <w:r w:rsidRPr="006657DD">
              <w:rPr>
                <w:rFonts w:eastAsiaTheme="minorHAnsi"/>
                <w:lang w:eastAsia="en-US"/>
              </w:rPr>
              <w:t>1 неделя</w:t>
            </w:r>
          </w:p>
        </w:tc>
        <w:tc>
          <w:tcPr>
            <w:tcW w:w="714" w:type="dxa"/>
          </w:tcPr>
          <w:p w:rsidR="0059375C" w:rsidRPr="006657DD" w:rsidRDefault="0059375C" w:rsidP="006657D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25" w:type="dxa"/>
          </w:tcPr>
          <w:p w:rsidR="0059375C" w:rsidRPr="006657DD" w:rsidRDefault="0059375C" w:rsidP="006657D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02" w:type="dxa"/>
          </w:tcPr>
          <w:p w:rsidR="0059375C" w:rsidRPr="006657DD" w:rsidRDefault="0059375C" w:rsidP="006657D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70" w:type="dxa"/>
          </w:tcPr>
          <w:p w:rsidR="0059375C" w:rsidRPr="006657DD" w:rsidRDefault="0059375C" w:rsidP="006657DD">
            <w:pPr>
              <w:rPr>
                <w:rFonts w:eastAsiaTheme="minorHAnsi"/>
                <w:lang w:eastAsia="en-US"/>
              </w:rPr>
            </w:pPr>
          </w:p>
        </w:tc>
      </w:tr>
      <w:tr w:rsidR="0059375C" w:rsidRPr="006657DD" w:rsidTr="0059375C">
        <w:tc>
          <w:tcPr>
            <w:tcW w:w="1318" w:type="dxa"/>
          </w:tcPr>
          <w:p w:rsidR="0059375C" w:rsidRPr="006657DD" w:rsidRDefault="0059375C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3876" w:type="dxa"/>
          </w:tcPr>
          <w:p w:rsidR="0059375C" w:rsidRPr="006657DD" w:rsidRDefault="0059375C" w:rsidP="002D1C68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 xml:space="preserve">Школа  – дом знаний. </w:t>
            </w:r>
          </w:p>
        </w:tc>
        <w:tc>
          <w:tcPr>
            <w:tcW w:w="1166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14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925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02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70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59375C" w:rsidRPr="006657DD" w:rsidTr="0059375C">
        <w:tc>
          <w:tcPr>
            <w:tcW w:w="1318" w:type="dxa"/>
          </w:tcPr>
          <w:p w:rsidR="0059375C" w:rsidRPr="006657DD" w:rsidRDefault="0059375C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3876" w:type="dxa"/>
          </w:tcPr>
          <w:p w:rsidR="0059375C" w:rsidRPr="006657DD" w:rsidRDefault="0059375C" w:rsidP="00D15989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 xml:space="preserve">В школьной столовой. </w:t>
            </w:r>
          </w:p>
        </w:tc>
        <w:tc>
          <w:tcPr>
            <w:tcW w:w="1166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2</w:t>
            </w:r>
            <w:r w:rsidRPr="006657DD">
              <w:t xml:space="preserve"> </w:t>
            </w:r>
            <w:r w:rsidRPr="006657DD">
              <w:rPr>
                <w:rFonts w:eastAsiaTheme="minorHAnsi"/>
                <w:lang w:val="be-BY" w:eastAsia="en-US"/>
              </w:rPr>
              <w:t>неделя</w:t>
            </w:r>
          </w:p>
        </w:tc>
        <w:tc>
          <w:tcPr>
            <w:tcW w:w="714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925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02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70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59375C" w:rsidRPr="006657DD" w:rsidTr="0059375C">
        <w:tc>
          <w:tcPr>
            <w:tcW w:w="1318" w:type="dxa"/>
          </w:tcPr>
          <w:p w:rsidR="0059375C" w:rsidRPr="006657DD" w:rsidRDefault="0059375C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3876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Золотая осень. Порядок слов в предложениях.</w:t>
            </w:r>
          </w:p>
        </w:tc>
        <w:tc>
          <w:tcPr>
            <w:tcW w:w="1166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14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925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02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70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59375C" w:rsidRPr="006657DD" w:rsidTr="0059375C">
        <w:tc>
          <w:tcPr>
            <w:tcW w:w="1318" w:type="dxa"/>
          </w:tcPr>
          <w:p w:rsidR="0059375C" w:rsidRPr="006657DD" w:rsidRDefault="0059375C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3876" w:type="dxa"/>
          </w:tcPr>
          <w:p w:rsidR="0059375C" w:rsidRPr="006657DD" w:rsidRDefault="0059375C" w:rsidP="00B723E9">
            <w:pPr>
              <w:rPr>
                <w:rFonts w:eastAsiaTheme="minorHAnsi"/>
                <w:lang w:val="ba-RU" w:eastAsia="en-US"/>
              </w:rPr>
            </w:pPr>
            <w:r w:rsidRPr="006657DD">
              <w:rPr>
                <w:rFonts w:eastAsiaTheme="minorHAnsi"/>
                <w:lang w:val="ba-RU" w:eastAsia="en-US"/>
              </w:rPr>
              <w:t xml:space="preserve">Осенние картины. </w:t>
            </w:r>
          </w:p>
        </w:tc>
        <w:tc>
          <w:tcPr>
            <w:tcW w:w="1166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3</w:t>
            </w:r>
            <w:r w:rsidRPr="006657DD">
              <w:rPr>
                <w:rFonts w:eastAsiaTheme="minorHAnsi"/>
                <w:lang w:eastAsia="en-US"/>
              </w:rPr>
              <w:t xml:space="preserve"> неделя</w:t>
            </w:r>
          </w:p>
        </w:tc>
        <w:tc>
          <w:tcPr>
            <w:tcW w:w="714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925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02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70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59375C" w:rsidRPr="006657DD" w:rsidTr="0059375C">
        <w:tc>
          <w:tcPr>
            <w:tcW w:w="1318" w:type="dxa"/>
          </w:tcPr>
          <w:p w:rsidR="0059375C" w:rsidRPr="006657DD" w:rsidRDefault="0059375C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3876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 xml:space="preserve"> Повторение пройденного материала. </w:t>
            </w:r>
          </w:p>
        </w:tc>
        <w:tc>
          <w:tcPr>
            <w:tcW w:w="1166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14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925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02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70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59375C" w:rsidRPr="006657DD" w:rsidTr="0059375C">
        <w:tc>
          <w:tcPr>
            <w:tcW w:w="5194" w:type="dxa"/>
            <w:gridSpan w:val="2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b/>
                <w:lang w:val="en-US" w:eastAsia="en-US"/>
              </w:rPr>
              <w:t>II</w:t>
            </w:r>
            <w:r w:rsidRPr="006657DD">
              <w:rPr>
                <w:rFonts w:eastAsiaTheme="minorHAnsi"/>
                <w:b/>
                <w:lang w:val="be-BY" w:eastAsia="en-US"/>
              </w:rPr>
              <w:t>. Земле милость – родине изобилие (12 часов)</w:t>
            </w:r>
          </w:p>
        </w:tc>
        <w:tc>
          <w:tcPr>
            <w:tcW w:w="1166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14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925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02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70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59375C" w:rsidRPr="006657DD" w:rsidTr="0059375C">
        <w:tc>
          <w:tcPr>
            <w:tcW w:w="1318" w:type="dxa"/>
          </w:tcPr>
          <w:p w:rsidR="0059375C" w:rsidRPr="006657DD" w:rsidRDefault="0059375C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3876" w:type="dxa"/>
          </w:tcPr>
          <w:p w:rsidR="0059375C" w:rsidRPr="006657DD" w:rsidRDefault="0059375C" w:rsidP="002D1C68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 xml:space="preserve">Природа Башкортостана. </w:t>
            </w:r>
          </w:p>
        </w:tc>
        <w:tc>
          <w:tcPr>
            <w:tcW w:w="1166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4</w:t>
            </w:r>
            <w:r w:rsidRPr="006657DD">
              <w:t xml:space="preserve"> </w:t>
            </w:r>
            <w:r w:rsidRPr="006657DD">
              <w:rPr>
                <w:rFonts w:eastAsiaTheme="minorHAnsi"/>
                <w:lang w:val="be-BY" w:eastAsia="en-US"/>
              </w:rPr>
              <w:t>неделя</w:t>
            </w:r>
          </w:p>
        </w:tc>
        <w:tc>
          <w:tcPr>
            <w:tcW w:w="714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925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02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70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59375C" w:rsidRPr="006657DD" w:rsidTr="0059375C">
        <w:tc>
          <w:tcPr>
            <w:tcW w:w="1318" w:type="dxa"/>
          </w:tcPr>
          <w:p w:rsidR="0059375C" w:rsidRPr="006657DD" w:rsidRDefault="0059375C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3876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Т. Гани</w:t>
            </w:r>
            <w:r>
              <w:rPr>
                <w:rFonts w:eastAsiaTheme="minorHAnsi"/>
                <w:lang w:val="be-BY" w:eastAsia="en-US"/>
              </w:rPr>
              <w:t>ева “Уралиә тигән ил” (сказка</w:t>
            </w:r>
            <w:r w:rsidRPr="006657DD">
              <w:rPr>
                <w:rFonts w:eastAsiaTheme="minorHAnsi"/>
                <w:lang w:val="be-BY" w:eastAsia="en-US"/>
              </w:rPr>
              <w:t>)</w:t>
            </w:r>
          </w:p>
        </w:tc>
        <w:tc>
          <w:tcPr>
            <w:tcW w:w="1166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14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925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02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70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59375C" w:rsidRPr="006657DD" w:rsidTr="0059375C">
        <w:tc>
          <w:tcPr>
            <w:tcW w:w="1318" w:type="dxa"/>
          </w:tcPr>
          <w:p w:rsidR="0059375C" w:rsidRPr="006657DD" w:rsidRDefault="0059375C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3876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Видные деятели</w:t>
            </w:r>
            <w:r>
              <w:rPr>
                <w:rFonts w:eastAsiaTheme="minorHAnsi"/>
                <w:lang w:val="be-BY" w:eastAsia="en-US"/>
              </w:rPr>
              <w:t xml:space="preserve"> Башкортостана</w:t>
            </w:r>
            <w:r w:rsidRPr="006657DD">
              <w:rPr>
                <w:rFonts w:eastAsiaTheme="minorHAnsi"/>
                <w:lang w:val="be-BY" w:eastAsia="en-US"/>
              </w:rPr>
              <w:t>. Времена глаголов.</w:t>
            </w:r>
          </w:p>
        </w:tc>
        <w:tc>
          <w:tcPr>
            <w:tcW w:w="1166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октябрь</w:t>
            </w:r>
          </w:p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1</w:t>
            </w:r>
            <w:r w:rsidRPr="006657DD">
              <w:t xml:space="preserve"> </w:t>
            </w:r>
            <w:r w:rsidRPr="006657DD">
              <w:rPr>
                <w:rFonts w:eastAsiaTheme="minorHAnsi"/>
                <w:lang w:val="be-BY" w:eastAsia="en-US"/>
              </w:rPr>
              <w:t>неделя</w:t>
            </w:r>
          </w:p>
        </w:tc>
        <w:tc>
          <w:tcPr>
            <w:tcW w:w="714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925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02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70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59375C" w:rsidRPr="006657DD" w:rsidTr="0059375C">
        <w:tc>
          <w:tcPr>
            <w:tcW w:w="1318" w:type="dxa"/>
          </w:tcPr>
          <w:p w:rsidR="0059375C" w:rsidRPr="006657DD" w:rsidRDefault="0059375C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3876" w:type="dxa"/>
          </w:tcPr>
          <w:p w:rsidR="0059375C" w:rsidRPr="006657DD" w:rsidRDefault="0059375C" w:rsidP="00B723E9">
            <w:pPr>
              <w:rPr>
                <w:rFonts w:eastAsiaTheme="minorHAnsi"/>
                <w:lang w:val="be-BY" w:eastAsia="en-US"/>
              </w:rPr>
            </w:pPr>
            <w:r>
              <w:rPr>
                <w:rFonts w:eastAsiaTheme="minorHAnsi"/>
                <w:lang w:val="be-BY" w:eastAsia="en-US"/>
              </w:rPr>
              <w:t xml:space="preserve"> </w:t>
            </w:r>
            <w:r w:rsidRPr="006657DD">
              <w:rPr>
                <w:rFonts w:eastAsiaTheme="minorHAnsi"/>
                <w:lang w:val="be-BY" w:eastAsia="en-US"/>
              </w:rPr>
              <w:t>Сохраните природу</w:t>
            </w:r>
            <w:r>
              <w:rPr>
                <w:rFonts w:eastAsiaTheme="minorHAnsi"/>
                <w:lang w:val="be-BY" w:eastAsia="en-US"/>
              </w:rPr>
              <w:t>.</w:t>
            </w:r>
          </w:p>
        </w:tc>
        <w:tc>
          <w:tcPr>
            <w:tcW w:w="1166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14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925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02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70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59375C" w:rsidRPr="006657DD" w:rsidTr="0059375C">
        <w:tc>
          <w:tcPr>
            <w:tcW w:w="1318" w:type="dxa"/>
          </w:tcPr>
          <w:p w:rsidR="0059375C" w:rsidRPr="006657DD" w:rsidRDefault="0059375C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3876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 xml:space="preserve">Творчество Р.Гарипова. </w:t>
            </w:r>
          </w:p>
        </w:tc>
        <w:tc>
          <w:tcPr>
            <w:tcW w:w="1166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2</w:t>
            </w:r>
            <w:r w:rsidRPr="006657DD">
              <w:t xml:space="preserve"> </w:t>
            </w:r>
            <w:r w:rsidRPr="006657DD">
              <w:rPr>
                <w:rFonts w:eastAsiaTheme="minorHAnsi"/>
                <w:lang w:val="be-BY" w:eastAsia="en-US"/>
              </w:rPr>
              <w:t>неделя</w:t>
            </w:r>
          </w:p>
        </w:tc>
        <w:tc>
          <w:tcPr>
            <w:tcW w:w="714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925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02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70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59375C" w:rsidRPr="006657DD" w:rsidTr="0059375C">
        <w:tc>
          <w:tcPr>
            <w:tcW w:w="1318" w:type="dxa"/>
          </w:tcPr>
          <w:p w:rsidR="0059375C" w:rsidRPr="006657DD" w:rsidRDefault="0059375C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3876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Творчество М.Гафури.</w:t>
            </w:r>
          </w:p>
        </w:tc>
        <w:tc>
          <w:tcPr>
            <w:tcW w:w="1166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14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925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02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70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59375C" w:rsidRPr="006657DD" w:rsidTr="0059375C">
        <w:tc>
          <w:tcPr>
            <w:tcW w:w="1318" w:type="dxa"/>
          </w:tcPr>
          <w:p w:rsidR="0059375C" w:rsidRPr="006657DD" w:rsidRDefault="0059375C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3876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 xml:space="preserve">Легенды и предания. </w:t>
            </w:r>
            <w:r>
              <w:rPr>
                <w:rFonts w:eastAsiaTheme="minorHAnsi"/>
                <w:lang w:val="be-BY" w:eastAsia="en-US"/>
              </w:rPr>
              <w:t xml:space="preserve">Легенда </w:t>
            </w:r>
            <w:r w:rsidRPr="006657DD">
              <w:rPr>
                <w:rFonts w:eastAsiaTheme="minorHAnsi"/>
                <w:lang w:val="be-BY" w:eastAsia="en-US"/>
              </w:rPr>
              <w:t xml:space="preserve">“Происхождение башкир” </w:t>
            </w:r>
          </w:p>
        </w:tc>
        <w:tc>
          <w:tcPr>
            <w:tcW w:w="1166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3</w:t>
            </w:r>
            <w:r w:rsidRPr="006657DD">
              <w:t xml:space="preserve"> </w:t>
            </w:r>
            <w:r w:rsidRPr="006657DD">
              <w:rPr>
                <w:rFonts w:eastAsiaTheme="minorHAnsi"/>
                <w:lang w:val="be-BY" w:eastAsia="en-US"/>
              </w:rPr>
              <w:t>неделя</w:t>
            </w:r>
          </w:p>
        </w:tc>
        <w:tc>
          <w:tcPr>
            <w:tcW w:w="714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925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02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70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59375C" w:rsidRPr="006657DD" w:rsidTr="0059375C">
        <w:tc>
          <w:tcPr>
            <w:tcW w:w="1318" w:type="dxa"/>
          </w:tcPr>
          <w:p w:rsidR="0059375C" w:rsidRPr="006657DD" w:rsidRDefault="0059375C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3876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 xml:space="preserve">Красная книга. </w:t>
            </w:r>
          </w:p>
        </w:tc>
        <w:tc>
          <w:tcPr>
            <w:tcW w:w="1166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14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925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02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70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59375C" w:rsidRPr="006657DD" w:rsidTr="0059375C">
        <w:tc>
          <w:tcPr>
            <w:tcW w:w="1318" w:type="dxa"/>
          </w:tcPr>
          <w:p w:rsidR="0059375C" w:rsidRPr="006657DD" w:rsidRDefault="0059375C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3876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Творчество Н. Мусина.</w:t>
            </w:r>
          </w:p>
        </w:tc>
        <w:tc>
          <w:tcPr>
            <w:tcW w:w="1166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4</w:t>
            </w:r>
            <w:r w:rsidRPr="006657DD">
              <w:rPr>
                <w:lang w:val="be-BY"/>
              </w:rPr>
              <w:t xml:space="preserve"> </w:t>
            </w:r>
            <w:r w:rsidRPr="006657DD">
              <w:rPr>
                <w:rFonts w:eastAsiaTheme="minorHAnsi"/>
                <w:lang w:val="be-BY" w:eastAsia="en-US"/>
              </w:rPr>
              <w:t>неделя</w:t>
            </w:r>
          </w:p>
        </w:tc>
        <w:tc>
          <w:tcPr>
            <w:tcW w:w="714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925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02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70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59375C" w:rsidRPr="006657DD" w:rsidTr="0059375C">
        <w:tc>
          <w:tcPr>
            <w:tcW w:w="1318" w:type="dxa"/>
          </w:tcPr>
          <w:p w:rsidR="0059375C" w:rsidRPr="006657DD" w:rsidRDefault="0059375C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3876" w:type="dxa"/>
          </w:tcPr>
          <w:p w:rsidR="0059375C" w:rsidRPr="006657DD" w:rsidRDefault="0059375C" w:rsidP="002D1C68">
            <w:pPr>
              <w:rPr>
                <w:rFonts w:eastAsiaTheme="minorHAnsi"/>
                <w:lang w:val="be-BY" w:eastAsia="en-US"/>
              </w:rPr>
            </w:pPr>
            <w:r>
              <w:rPr>
                <w:rFonts w:eastAsiaTheme="minorHAnsi"/>
                <w:lang w:val="be-BY" w:eastAsia="en-US"/>
              </w:rPr>
              <w:t xml:space="preserve">Творчество </w:t>
            </w:r>
            <w:r w:rsidRPr="006657DD">
              <w:rPr>
                <w:rFonts w:eastAsiaTheme="minorHAnsi"/>
                <w:lang w:val="be-BY" w:eastAsia="en-US"/>
              </w:rPr>
              <w:t>А</w:t>
            </w:r>
            <w:r>
              <w:rPr>
                <w:rFonts w:eastAsiaTheme="minorHAnsi"/>
                <w:lang w:val="be-BY" w:eastAsia="en-US"/>
              </w:rPr>
              <w:t>.</w:t>
            </w:r>
            <w:r w:rsidRPr="006657DD">
              <w:rPr>
                <w:rFonts w:eastAsiaTheme="minorHAnsi"/>
                <w:lang w:val="be-BY" w:eastAsia="en-US"/>
              </w:rPr>
              <w:t xml:space="preserve"> Игебаев</w:t>
            </w:r>
            <w:r>
              <w:rPr>
                <w:rFonts w:eastAsiaTheme="minorHAnsi"/>
                <w:lang w:val="be-BY" w:eastAsia="en-US"/>
              </w:rPr>
              <w:t>а.</w:t>
            </w:r>
            <w:r w:rsidRPr="006657DD">
              <w:rPr>
                <w:rFonts w:eastAsiaTheme="minorHAnsi"/>
                <w:lang w:val="be-BY" w:eastAsia="en-US"/>
              </w:rPr>
              <w:t xml:space="preserve"> </w:t>
            </w:r>
          </w:p>
        </w:tc>
        <w:tc>
          <w:tcPr>
            <w:tcW w:w="1166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14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925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02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70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59375C" w:rsidRPr="006657DD" w:rsidTr="0059375C">
        <w:tc>
          <w:tcPr>
            <w:tcW w:w="1318" w:type="dxa"/>
          </w:tcPr>
          <w:p w:rsidR="0059375C" w:rsidRPr="006657DD" w:rsidRDefault="0059375C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3876" w:type="dxa"/>
          </w:tcPr>
          <w:p w:rsidR="0059375C" w:rsidRPr="006657DD" w:rsidRDefault="0059375C" w:rsidP="006657DD">
            <w:pPr>
              <w:jc w:val="both"/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 xml:space="preserve"> Тест по теме “Земле милость – родине изобилие”. </w:t>
            </w:r>
          </w:p>
        </w:tc>
        <w:tc>
          <w:tcPr>
            <w:tcW w:w="1166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5</w:t>
            </w:r>
            <w:r w:rsidRPr="006657DD">
              <w:t xml:space="preserve"> </w:t>
            </w:r>
            <w:r w:rsidRPr="006657DD">
              <w:rPr>
                <w:rFonts w:eastAsiaTheme="minorHAnsi"/>
                <w:lang w:val="be-BY" w:eastAsia="en-US"/>
              </w:rPr>
              <w:t>неделя</w:t>
            </w:r>
          </w:p>
        </w:tc>
        <w:tc>
          <w:tcPr>
            <w:tcW w:w="714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925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02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70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59375C" w:rsidRPr="006657DD" w:rsidTr="0059375C">
        <w:tc>
          <w:tcPr>
            <w:tcW w:w="1318" w:type="dxa"/>
          </w:tcPr>
          <w:p w:rsidR="0059375C" w:rsidRPr="006657DD" w:rsidRDefault="0059375C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3876" w:type="dxa"/>
          </w:tcPr>
          <w:p w:rsidR="0059375C" w:rsidRPr="006657DD" w:rsidRDefault="0059375C" w:rsidP="006657DD">
            <w:pPr>
              <w:rPr>
                <w:rFonts w:eastAsiaTheme="minorHAnsi"/>
                <w:lang w:val="ba-RU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Резерв</w:t>
            </w:r>
            <w:r>
              <w:rPr>
                <w:rFonts w:eastAsiaTheme="minorHAnsi"/>
                <w:lang w:val="be-BY" w:eastAsia="en-US"/>
              </w:rPr>
              <w:t>ный урок.</w:t>
            </w:r>
          </w:p>
        </w:tc>
        <w:tc>
          <w:tcPr>
            <w:tcW w:w="1166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14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925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02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70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59375C" w:rsidRPr="006657DD" w:rsidTr="0059375C">
        <w:tc>
          <w:tcPr>
            <w:tcW w:w="1318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3876" w:type="dxa"/>
          </w:tcPr>
          <w:p w:rsidR="0059375C" w:rsidRPr="006657DD" w:rsidRDefault="0059375C" w:rsidP="00B723E9">
            <w:pPr>
              <w:jc w:val="center"/>
              <w:rPr>
                <w:rFonts w:eastAsiaTheme="minorHAnsi"/>
                <w:b/>
                <w:lang w:val="ba-RU" w:eastAsia="en-US"/>
              </w:rPr>
            </w:pPr>
            <w:r w:rsidRPr="006657DD">
              <w:rPr>
                <w:rFonts w:eastAsiaTheme="minorHAnsi"/>
                <w:b/>
                <w:lang w:val="be-BY" w:eastAsia="en-US"/>
              </w:rPr>
              <w:t>2 четверть</w:t>
            </w:r>
            <w:r>
              <w:rPr>
                <w:rFonts w:eastAsiaTheme="minorHAnsi"/>
                <w:b/>
                <w:lang w:val="be-BY" w:eastAsia="en-US"/>
              </w:rPr>
              <w:t xml:space="preserve"> (</w:t>
            </w:r>
            <w:r w:rsidRPr="006657DD">
              <w:rPr>
                <w:rFonts w:eastAsiaTheme="minorHAnsi"/>
                <w:b/>
                <w:lang w:val="be-BY" w:eastAsia="en-US"/>
              </w:rPr>
              <w:t>16 часов</w:t>
            </w:r>
            <w:r>
              <w:rPr>
                <w:rFonts w:eastAsiaTheme="minorHAnsi"/>
                <w:b/>
                <w:lang w:val="be-BY" w:eastAsia="en-US"/>
              </w:rPr>
              <w:t>)</w:t>
            </w:r>
          </w:p>
        </w:tc>
        <w:tc>
          <w:tcPr>
            <w:tcW w:w="1166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14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925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02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70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59375C" w:rsidRPr="006657DD" w:rsidTr="0059375C">
        <w:tc>
          <w:tcPr>
            <w:tcW w:w="5194" w:type="dxa"/>
            <w:gridSpan w:val="2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b/>
                <w:bCs/>
                <w:iCs/>
                <w:lang w:val="en-US" w:eastAsia="en-US"/>
              </w:rPr>
              <w:t>III</w:t>
            </w:r>
            <w:r w:rsidRPr="006657DD">
              <w:rPr>
                <w:rFonts w:eastAsiaTheme="minorHAnsi"/>
                <w:b/>
                <w:bCs/>
                <w:iCs/>
                <w:lang w:val="be-BY" w:eastAsia="en-US"/>
              </w:rPr>
              <w:t>. О чем говорят топонимы?</w:t>
            </w:r>
            <w:r>
              <w:rPr>
                <w:rFonts w:eastAsiaTheme="minorHAnsi"/>
                <w:b/>
                <w:bCs/>
                <w:iCs/>
                <w:lang w:val="be-BY" w:eastAsia="en-US"/>
              </w:rPr>
              <w:t xml:space="preserve"> (8 часов</w:t>
            </w:r>
            <w:r w:rsidRPr="006657DD">
              <w:rPr>
                <w:rFonts w:eastAsiaTheme="minorHAnsi"/>
                <w:b/>
                <w:bCs/>
                <w:iCs/>
                <w:lang w:val="be-BY" w:eastAsia="en-US"/>
              </w:rPr>
              <w:t>)</w:t>
            </w:r>
          </w:p>
        </w:tc>
        <w:tc>
          <w:tcPr>
            <w:tcW w:w="1166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14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925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02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70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59375C" w:rsidRPr="006657DD" w:rsidTr="0059375C">
        <w:tc>
          <w:tcPr>
            <w:tcW w:w="1318" w:type="dxa"/>
          </w:tcPr>
          <w:p w:rsidR="0059375C" w:rsidRPr="006657DD" w:rsidRDefault="0059375C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3876" w:type="dxa"/>
          </w:tcPr>
          <w:p w:rsidR="0059375C" w:rsidRPr="006657DD" w:rsidRDefault="0059375C" w:rsidP="00D15989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 xml:space="preserve">А. Атнабаев  “Агидель». </w:t>
            </w:r>
          </w:p>
        </w:tc>
        <w:tc>
          <w:tcPr>
            <w:tcW w:w="1166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ноябрь</w:t>
            </w:r>
          </w:p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1</w:t>
            </w:r>
            <w:r w:rsidRPr="006657DD">
              <w:rPr>
                <w:lang w:val="be-BY"/>
              </w:rPr>
              <w:t xml:space="preserve"> </w:t>
            </w:r>
            <w:r w:rsidRPr="006657DD">
              <w:rPr>
                <w:rFonts w:eastAsiaTheme="minorHAnsi"/>
                <w:lang w:val="be-BY" w:eastAsia="en-US"/>
              </w:rPr>
              <w:t>неделя</w:t>
            </w:r>
          </w:p>
        </w:tc>
        <w:tc>
          <w:tcPr>
            <w:tcW w:w="714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925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02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70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59375C" w:rsidRPr="006657DD" w:rsidTr="0059375C">
        <w:tc>
          <w:tcPr>
            <w:tcW w:w="1318" w:type="dxa"/>
          </w:tcPr>
          <w:p w:rsidR="0059375C" w:rsidRPr="006657DD" w:rsidRDefault="0059375C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3876" w:type="dxa"/>
          </w:tcPr>
          <w:p w:rsidR="0059375C" w:rsidRPr="006657DD" w:rsidRDefault="0059375C" w:rsidP="00D15989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 xml:space="preserve"> Башҡортостан – наша Родина! </w:t>
            </w:r>
          </w:p>
        </w:tc>
        <w:tc>
          <w:tcPr>
            <w:tcW w:w="1166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14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925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02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70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59375C" w:rsidRPr="006657DD" w:rsidTr="0059375C">
        <w:tc>
          <w:tcPr>
            <w:tcW w:w="1318" w:type="dxa"/>
          </w:tcPr>
          <w:p w:rsidR="0059375C" w:rsidRPr="006657DD" w:rsidRDefault="0059375C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3876" w:type="dxa"/>
          </w:tcPr>
          <w:p w:rsidR="0059375C" w:rsidRPr="006657DD" w:rsidRDefault="0059375C" w:rsidP="00D15989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 xml:space="preserve">Творчество К. Аралбая. </w:t>
            </w:r>
          </w:p>
        </w:tc>
        <w:tc>
          <w:tcPr>
            <w:tcW w:w="1166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2</w:t>
            </w:r>
            <w:r w:rsidRPr="006657DD">
              <w:t xml:space="preserve"> </w:t>
            </w:r>
            <w:r w:rsidRPr="006657DD">
              <w:rPr>
                <w:rFonts w:eastAsiaTheme="minorHAnsi"/>
                <w:lang w:val="be-BY" w:eastAsia="en-US"/>
              </w:rPr>
              <w:t>неделя</w:t>
            </w:r>
          </w:p>
        </w:tc>
        <w:tc>
          <w:tcPr>
            <w:tcW w:w="714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925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02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70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59375C" w:rsidRPr="006657DD" w:rsidTr="0059375C">
        <w:tc>
          <w:tcPr>
            <w:tcW w:w="1318" w:type="dxa"/>
          </w:tcPr>
          <w:p w:rsidR="0059375C" w:rsidRPr="006657DD" w:rsidRDefault="0059375C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3876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Кар</w:t>
            </w:r>
            <w:r>
              <w:rPr>
                <w:rFonts w:eastAsiaTheme="minorHAnsi"/>
                <w:lang w:val="be-BY" w:eastAsia="en-US"/>
              </w:rPr>
              <w:t>ава</w:t>
            </w:r>
            <w:r w:rsidRPr="006657DD">
              <w:rPr>
                <w:rFonts w:eastAsiaTheme="minorHAnsi"/>
                <w:lang w:val="be-BY" w:eastAsia="en-US"/>
              </w:rPr>
              <w:t xml:space="preserve">нсарай. </w:t>
            </w:r>
          </w:p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1166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14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925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02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70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59375C" w:rsidRPr="006657DD" w:rsidTr="0059375C">
        <w:tc>
          <w:tcPr>
            <w:tcW w:w="1318" w:type="dxa"/>
          </w:tcPr>
          <w:p w:rsidR="0059375C" w:rsidRPr="006657DD" w:rsidRDefault="0059375C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3876" w:type="dxa"/>
          </w:tcPr>
          <w:p w:rsidR="0059375C" w:rsidRPr="006657DD" w:rsidRDefault="0059375C" w:rsidP="00D15989">
            <w:pPr>
              <w:rPr>
                <w:rFonts w:eastAsiaTheme="minorHAnsi"/>
                <w:lang w:val="be-BY" w:eastAsia="en-US"/>
              </w:rPr>
            </w:pPr>
            <w:r>
              <w:rPr>
                <w:rFonts w:eastAsiaTheme="minorHAnsi"/>
                <w:lang w:val="be-BY" w:eastAsia="en-US"/>
              </w:rPr>
              <w:t>Шиханы.  Янғантау</w:t>
            </w:r>
            <w:r w:rsidRPr="006657DD">
              <w:rPr>
                <w:rFonts w:eastAsiaTheme="minorHAnsi"/>
                <w:lang w:val="be-BY" w:eastAsia="en-US"/>
              </w:rPr>
              <w:t xml:space="preserve"> </w:t>
            </w:r>
          </w:p>
        </w:tc>
        <w:tc>
          <w:tcPr>
            <w:tcW w:w="1166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3</w:t>
            </w:r>
            <w:r w:rsidRPr="006657DD">
              <w:t xml:space="preserve"> </w:t>
            </w:r>
            <w:r w:rsidRPr="006657DD">
              <w:rPr>
                <w:rFonts w:eastAsiaTheme="minorHAnsi"/>
                <w:lang w:val="be-BY" w:eastAsia="en-US"/>
              </w:rPr>
              <w:t>неделя</w:t>
            </w:r>
          </w:p>
        </w:tc>
        <w:tc>
          <w:tcPr>
            <w:tcW w:w="714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925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02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70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59375C" w:rsidRPr="006657DD" w:rsidTr="0059375C">
        <w:tc>
          <w:tcPr>
            <w:tcW w:w="1318" w:type="dxa"/>
          </w:tcPr>
          <w:p w:rsidR="0059375C" w:rsidRPr="006657DD" w:rsidRDefault="0059375C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3876" w:type="dxa"/>
          </w:tcPr>
          <w:p w:rsidR="0059375C" w:rsidRPr="006657DD" w:rsidRDefault="0059375C" w:rsidP="00D15989">
            <w:pPr>
              <w:jc w:val="both"/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 xml:space="preserve">Г.Хусаинов “Батырша”. </w:t>
            </w:r>
          </w:p>
        </w:tc>
        <w:tc>
          <w:tcPr>
            <w:tcW w:w="1166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14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925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02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70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59375C" w:rsidRPr="006657DD" w:rsidTr="0059375C">
        <w:tc>
          <w:tcPr>
            <w:tcW w:w="1318" w:type="dxa"/>
          </w:tcPr>
          <w:p w:rsidR="0059375C" w:rsidRPr="006657DD" w:rsidRDefault="0059375C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3876" w:type="dxa"/>
          </w:tcPr>
          <w:p w:rsidR="0059375C" w:rsidRPr="006657DD" w:rsidRDefault="0059375C" w:rsidP="00D15989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 xml:space="preserve">Куница Уфы. </w:t>
            </w:r>
          </w:p>
        </w:tc>
        <w:tc>
          <w:tcPr>
            <w:tcW w:w="1166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декабрь</w:t>
            </w:r>
          </w:p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1</w:t>
            </w:r>
            <w:r w:rsidRPr="006657DD">
              <w:t xml:space="preserve"> </w:t>
            </w:r>
            <w:r w:rsidRPr="006657DD">
              <w:rPr>
                <w:rFonts w:eastAsiaTheme="minorHAnsi"/>
                <w:lang w:val="be-BY" w:eastAsia="en-US"/>
              </w:rPr>
              <w:t>неделя</w:t>
            </w:r>
          </w:p>
        </w:tc>
        <w:tc>
          <w:tcPr>
            <w:tcW w:w="714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925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02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70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59375C" w:rsidRPr="006657DD" w:rsidTr="0059375C">
        <w:tc>
          <w:tcPr>
            <w:tcW w:w="1318" w:type="dxa"/>
          </w:tcPr>
          <w:p w:rsidR="0059375C" w:rsidRPr="006657DD" w:rsidRDefault="0059375C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3876" w:type="dxa"/>
          </w:tcPr>
          <w:p w:rsidR="0059375C" w:rsidRPr="006657DD" w:rsidRDefault="0059375C" w:rsidP="00D15989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 xml:space="preserve">Таштугай. </w:t>
            </w:r>
          </w:p>
        </w:tc>
        <w:tc>
          <w:tcPr>
            <w:tcW w:w="1166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14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925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02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70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59375C" w:rsidRPr="006657DD" w:rsidTr="0059375C">
        <w:tc>
          <w:tcPr>
            <w:tcW w:w="5194" w:type="dxa"/>
            <w:gridSpan w:val="2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b/>
                <w:bCs/>
                <w:iCs/>
                <w:lang w:val="en-US" w:eastAsia="en-US"/>
              </w:rPr>
              <w:t>IV</w:t>
            </w:r>
            <w:r>
              <w:rPr>
                <w:rFonts w:eastAsiaTheme="minorHAnsi"/>
                <w:b/>
                <w:bCs/>
                <w:iCs/>
                <w:lang w:val="be-BY" w:eastAsia="en-US"/>
              </w:rPr>
              <w:t xml:space="preserve">. Мы и зиму любим </w:t>
            </w:r>
            <w:r w:rsidRPr="006657DD">
              <w:rPr>
                <w:rFonts w:eastAsiaTheme="minorHAnsi"/>
                <w:b/>
                <w:bCs/>
                <w:iCs/>
                <w:lang w:val="be-BY" w:eastAsia="en-US"/>
              </w:rPr>
              <w:t xml:space="preserve"> (8 часов)</w:t>
            </w:r>
          </w:p>
        </w:tc>
        <w:tc>
          <w:tcPr>
            <w:tcW w:w="1166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14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925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02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70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59375C" w:rsidRPr="006657DD" w:rsidTr="0059375C">
        <w:tc>
          <w:tcPr>
            <w:tcW w:w="1318" w:type="dxa"/>
          </w:tcPr>
          <w:p w:rsidR="0059375C" w:rsidRPr="006657DD" w:rsidRDefault="0059375C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3876" w:type="dxa"/>
          </w:tcPr>
          <w:p w:rsidR="0059375C" w:rsidRPr="006657DD" w:rsidRDefault="0059375C" w:rsidP="00D15989">
            <w:pPr>
              <w:rPr>
                <w:rFonts w:eastAsiaTheme="minorHAnsi"/>
                <w:lang w:val="be-BY" w:eastAsia="en-US"/>
              </w:rPr>
            </w:pPr>
            <w:r>
              <w:rPr>
                <w:rFonts w:eastAsiaTheme="minorHAnsi"/>
                <w:lang w:val="be-BY" w:eastAsia="en-US"/>
              </w:rPr>
              <w:t>Зимний день.</w:t>
            </w:r>
            <w:r w:rsidRPr="006657DD">
              <w:rPr>
                <w:rFonts w:eastAsiaTheme="minorHAnsi"/>
                <w:lang w:val="be-BY" w:eastAsia="en-US"/>
              </w:rPr>
              <w:t xml:space="preserve"> </w:t>
            </w:r>
          </w:p>
        </w:tc>
        <w:tc>
          <w:tcPr>
            <w:tcW w:w="1166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2</w:t>
            </w:r>
            <w:r w:rsidRPr="006657DD">
              <w:t xml:space="preserve"> </w:t>
            </w:r>
            <w:r w:rsidRPr="006657DD">
              <w:rPr>
                <w:rFonts w:eastAsiaTheme="minorHAnsi"/>
                <w:lang w:val="be-BY" w:eastAsia="en-US"/>
              </w:rPr>
              <w:t>неделя</w:t>
            </w:r>
          </w:p>
        </w:tc>
        <w:tc>
          <w:tcPr>
            <w:tcW w:w="714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925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02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70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59375C" w:rsidRPr="006657DD" w:rsidTr="0059375C">
        <w:tc>
          <w:tcPr>
            <w:tcW w:w="1318" w:type="dxa"/>
          </w:tcPr>
          <w:p w:rsidR="0059375C" w:rsidRPr="006657DD" w:rsidRDefault="0059375C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3876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Творчество Ш. Бабича.</w:t>
            </w:r>
          </w:p>
        </w:tc>
        <w:tc>
          <w:tcPr>
            <w:tcW w:w="1166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14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925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02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70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59375C" w:rsidRPr="006657DD" w:rsidTr="0059375C">
        <w:tc>
          <w:tcPr>
            <w:tcW w:w="1318" w:type="dxa"/>
          </w:tcPr>
          <w:p w:rsidR="0059375C" w:rsidRPr="006657DD" w:rsidRDefault="0059375C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3876" w:type="dxa"/>
          </w:tcPr>
          <w:p w:rsidR="0059375C" w:rsidRPr="006657DD" w:rsidRDefault="0059375C" w:rsidP="00D15989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 xml:space="preserve">Мы и зиму любим. </w:t>
            </w:r>
          </w:p>
        </w:tc>
        <w:tc>
          <w:tcPr>
            <w:tcW w:w="1166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eastAsia="en-US"/>
              </w:rPr>
              <w:t>3</w:t>
            </w:r>
            <w:r w:rsidRPr="006657DD">
              <w:t xml:space="preserve"> </w:t>
            </w:r>
            <w:r w:rsidRPr="006657DD">
              <w:rPr>
                <w:rFonts w:eastAsiaTheme="minorHAnsi"/>
                <w:lang w:eastAsia="en-US"/>
              </w:rPr>
              <w:t>неделя</w:t>
            </w:r>
          </w:p>
        </w:tc>
        <w:tc>
          <w:tcPr>
            <w:tcW w:w="714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925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02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70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59375C" w:rsidRPr="006657DD" w:rsidTr="0059375C">
        <w:tc>
          <w:tcPr>
            <w:tcW w:w="1318" w:type="dxa"/>
          </w:tcPr>
          <w:p w:rsidR="0059375C" w:rsidRPr="006657DD" w:rsidRDefault="0059375C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3876" w:type="dxa"/>
          </w:tcPr>
          <w:p w:rsidR="0059375C" w:rsidRPr="006657DD" w:rsidRDefault="0059375C" w:rsidP="00D15989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 xml:space="preserve">Зимний день. </w:t>
            </w:r>
          </w:p>
        </w:tc>
        <w:tc>
          <w:tcPr>
            <w:tcW w:w="1166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14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925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02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70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59375C" w:rsidRPr="006657DD" w:rsidTr="0059375C">
        <w:tc>
          <w:tcPr>
            <w:tcW w:w="1318" w:type="dxa"/>
          </w:tcPr>
          <w:p w:rsidR="0059375C" w:rsidRPr="006657DD" w:rsidRDefault="0059375C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3876" w:type="dxa"/>
          </w:tcPr>
          <w:p w:rsidR="0059375C" w:rsidRPr="006657DD" w:rsidRDefault="0059375C" w:rsidP="00D15989">
            <w:pPr>
              <w:rPr>
                <w:rFonts w:eastAsiaTheme="minorHAnsi"/>
                <w:lang w:val="be-BY" w:eastAsia="en-US"/>
              </w:rPr>
            </w:pPr>
            <w:r>
              <w:rPr>
                <w:rFonts w:eastAsiaTheme="minorHAnsi"/>
                <w:lang w:val="be-BY" w:eastAsia="en-US"/>
              </w:rPr>
              <w:t>Зимний  Нардуг</w:t>
            </w:r>
            <w:r w:rsidRPr="006657DD">
              <w:rPr>
                <w:rFonts w:eastAsiaTheme="minorHAnsi"/>
                <w:lang w:val="be-BY" w:eastAsia="en-US"/>
              </w:rPr>
              <w:t>ан.</w:t>
            </w:r>
          </w:p>
        </w:tc>
        <w:tc>
          <w:tcPr>
            <w:tcW w:w="1166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4</w:t>
            </w:r>
            <w:r w:rsidRPr="006657DD">
              <w:t xml:space="preserve"> </w:t>
            </w:r>
            <w:r w:rsidRPr="006657DD">
              <w:rPr>
                <w:rFonts w:eastAsiaTheme="minorHAnsi"/>
                <w:lang w:val="be-BY" w:eastAsia="en-US"/>
              </w:rPr>
              <w:t>неделя</w:t>
            </w:r>
          </w:p>
        </w:tc>
        <w:tc>
          <w:tcPr>
            <w:tcW w:w="714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925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02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70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59375C" w:rsidRPr="006657DD" w:rsidTr="0059375C">
        <w:tc>
          <w:tcPr>
            <w:tcW w:w="1318" w:type="dxa"/>
          </w:tcPr>
          <w:p w:rsidR="0059375C" w:rsidRPr="006657DD" w:rsidRDefault="0059375C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3876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 xml:space="preserve">Закрепи здоровье! </w:t>
            </w:r>
          </w:p>
        </w:tc>
        <w:tc>
          <w:tcPr>
            <w:tcW w:w="1166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14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925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02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70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59375C" w:rsidRPr="006657DD" w:rsidTr="0059375C">
        <w:tc>
          <w:tcPr>
            <w:tcW w:w="1318" w:type="dxa"/>
          </w:tcPr>
          <w:p w:rsidR="0059375C" w:rsidRPr="006657DD" w:rsidRDefault="0059375C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3876" w:type="dxa"/>
          </w:tcPr>
          <w:p w:rsidR="0059375C" w:rsidRPr="006657DD" w:rsidRDefault="0059375C" w:rsidP="00D15989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 xml:space="preserve">Проверочная работа. </w:t>
            </w:r>
          </w:p>
        </w:tc>
        <w:tc>
          <w:tcPr>
            <w:tcW w:w="1166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5</w:t>
            </w:r>
            <w:r w:rsidRPr="006657DD">
              <w:t xml:space="preserve"> </w:t>
            </w:r>
            <w:r w:rsidRPr="006657DD">
              <w:rPr>
                <w:rFonts w:eastAsiaTheme="minorHAnsi"/>
                <w:lang w:val="be-BY" w:eastAsia="en-US"/>
              </w:rPr>
              <w:t>неделя</w:t>
            </w:r>
          </w:p>
        </w:tc>
        <w:tc>
          <w:tcPr>
            <w:tcW w:w="714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925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02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70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59375C" w:rsidRPr="006657DD" w:rsidTr="0059375C">
        <w:tc>
          <w:tcPr>
            <w:tcW w:w="1318" w:type="dxa"/>
          </w:tcPr>
          <w:p w:rsidR="0059375C" w:rsidRPr="006657DD" w:rsidRDefault="0059375C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3876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Раб</w:t>
            </w:r>
            <w:r>
              <w:rPr>
                <w:rFonts w:eastAsiaTheme="minorHAnsi"/>
                <w:lang w:val="be-BY" w:eastAsia="en-US"/>
              </w:rPr>
              <w:t>ота над ошибками. Обобщение тем</w:t>
            </w:r>
            <w:r w:rsidRPr="006657DD">
              <w:rPr>
                <w:rFonts w:eastAsiaTheme="minorHAnsi"/>
                <w:lang w:val="be-BY" w:eastAsia="en-US"/>
              </w:rPr>
              <w:t>ы “Зима”.</w:t>
            </w:r>
          </w:p>
        </w:tc>
        <w:tc>
          <w:tcPr>
            <w:tcW w:w="1166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14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925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02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70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59375C" w:rsidRPr="006657DD" w:rsidTr="0059375C">
        <w:tc>
          <w:tcPr>
            <w:tcW w:w="1318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3876" w:type="dxa"/>
          </w:tcPr>
          <w:p w:rsidR="0059375C" w:rsidRPr="006657DD" w:rsidRDefault="0059375C" w:rsidP="0054198D">
            <w:pPr>
              <w:jc w:val="center"/>
              <w:rPr>
                <w:rFonts w:eastAsiaTheme="minorHAnsi"/>
                <w:b/>
                <w:lang w:val="ba-RU" w:eastAsia="en-US"/>
              </w:rPr>
            </w:pPr>
            <w:r w:rsidRPr="006657DD">
              <w:rPr>
                <w:rFonts w:eastAsiaTheme="minorHAnsi"/>
                <w:b/>
                <w:lang w:val="be-BY" w:eastAsia="en-US"/>
              </w:rPr>
              <w:t xml:space="preserve">3 четверть </w:t>
            </w:r>
            <w:r>
              <w:rPr>
                <w:rFonts w:eastAsiaTheme="minorHAnsi"/>
                <w:b/>
                <w:lang w:val="ba-RU" w:eastAsia="en-US"/>
              </w:rPr>
              <w:t>(</w:t>
            </w:r>
            <w:r w:rsidRPr="006657DD">
              <w:rPr>
                <w:rFonts w:eastAsiaTheme="minorHAnsi"/>
                <w:b/>
                <w:lang w:val="be-BY" w:eastAsia="en-US"/>
              </w:rPr>
              <w:t>20 часов</w:t>
            </w:r>
            <w:r>
              <w:rPr>
                <w:rFonts w:eastAsiaTheme="minorHAnsi"/>
                <w:b/>
                <w:lang w:val="be-BY" w:eastAsia="en-US"/>
              </w:rPr>
              <w:t>)</w:t>
            </w:r>
          </w:p>
        </w:tc>
        <w:tc>
          <w:tcPr>
            <w:tcW w:w="1166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14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925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02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70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59375C" w:rsidRPr="006657DD" w:rsidTr="0059375C">
        <w:tc>
          <w:tcPr>
            <w:tcW w:w="5194" w:type="dxa"/>
            <w:gridSpan w:val="2"/>
          </w:tcPr>
          <w:p w:rsidR="0059375C" w:rsidRPr="006657DD" w:rsidRDefault="0059375C" w:rsidP="006657DD">
            <w:pPr>
              <w:rPr>
                <w:rFonts w:eastAsiaTheme="minorHAnsi"/>
                <w:b/>
                <w:lang w:val="be-BY" w:eastAsia="en-US"/>
              </w:rPr>
            </w:pPr>
            <w:r w:rsidRPr="006657DD">
              <w:rPr>
                <w:rFonts w:eastAsiaTheme="minorHAnsi"/>
                <w:b/>
                <w:lang w:val="en-US" w:eastAsia="en-US"/>
              </w:rPr>
              <w:t>V</w:t>
            </w:r>
            <w:r>
              <w:rPr>
                <w:rFonts w:eastAsiaTheme="minorHAnsi"/>
                <w:b/>
                <w:lang w:eastAsia="en-US"/>
              </w:rPr>
              <w:t>.</w:t>
            </w:r>
            <w:r w:rsidRPr="006657DD">
              <w:rPr>
                <w:rFonts w:eastAsiaTheme="minorHAnsi"/>
                <w:b/>
                <w:lang w:val="be-BY" w:eastAsia="en-US"/>
              </w:rPr>
              <w:t xml:space="preserve"> Театры Башкортостана. (4 часа)</w:t>
            </w:r>
          </w:p>
        </w:tc>
        <w:tc>
          <w:tcPr>
            <w:tcW w:w="1166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14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925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02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70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59375C" w:rsidRPr="006657DD" w:rsidTr="0059375C">
        <w:tc>
          <w:tcPr>
            <w:tcW w:w="1318" w:type="dxa"/>
          </w:tcPr>
          <w:p w:rsidR="0059375C" w:rsidRPr="006657DD" w:rsidRDefault="0059375C" w:rsidP="006657DD">
            <w:pPr>
              <w:numPr>
                <w:ilvl w:val="0"/>
                <w:numId w:val="12"/>
              </w:numPr>
              <w:jc w:val="both"/>
              <w:rPr>
                <w:lang w:val="be-BY"/>
              </w:rPr>
            </w:pPr>
          </w:p>
        </w:tc>
        <w:tc>
          <w:tcPr>
            <w:tcW w:w="3876" w:type="dxa"/>
          </w:tcPr>
          <w:p w:rsidR="0059375C" w:rsidRPr="006657DD" w:rsidRDefault="0059375C" w:rsidP="006657DD">
            <w:pPr>
              <w:jc w:val="both"/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Театры Башкортостана</w:t>
            </w:r>
            <w:r>
              <w:rPr>
                <w:rFonts w:eastAsiaTheme="minorHAnsi"/>
                <w:lang w:val="be-BY" w:eastAsia="en-US"/>
              </w:rPr>
              <w:t>.</w:t>
            </w:r>
            <w:r w:rsidRPr="006657DD">
              <w:rPr>
                <w:rFonts w:eastAsiaTheme="minorHAnsi"/>
                <w:lang w:val="be-BY" w:eastAsia="en-US"/>
              </w:rPr>
              <w:t xml:space="preserve"> </w:t>
            </w:r>
          </w:p>
        </w:tc>
        <w:tc>
          <w:tcPr>
            <w:tcW w:w="1166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январь</w:t>
            </w:r>
          </w:p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1</w:t>
            </w:r>
            <w:r w:rsidRPr="006657DD">
              <w:t xml:space="preserve"> </w:t>
            </w:r>
            <w:r w:rsidRPr="006657DD">
              <w:rPr>
                <w:rFonts w:eastAsiaTheme="minorHAnsi"/>
                <w:lang w:val="be-BY" w:eastAsia="en-US"/>
              </w:rPr>
              <w:t>неделя</w:t>
            </w:r>
          </w:p>
        </w:tc>
        <w:tc>
          <w:tcPr>
            <w:tcW w:w="714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925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02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70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59375C" w:rsidRPr="006657DD" w:rsidTr="0059375C">
        <w:tc>
          <w:tcPr>
            <w:tcW w:w="1318" w:type="dxa"/>
          </w:tcPr>
          <w:p w:rsidR="0059375C" w:rsidRPr="006657DD" w:rsidRDefault="0059375C" w:rsidP="006657DD">
            <w:pPr>
              <w:numPr>
                <w:ilvl w:val="0"/>
                <w:numId w:val="12"/>
              </w:numPr>
              <w:jc w:val="both"/>
              <w:rPr>
                <w:lang w:val="be-BY"/>
              </w:rPr>
            </w:pPr>
          </w:p>
        </w:tc>
        <w:tc>
          <w:tcPr>
            <w:tcW w:w="3876" w:type="dxa"/>
          </w:tcPr>
          <w:p w:rsidR="0059375C" w:rsidRPr="006657DD" w:rsidRDefault="0059375C" w:rsidP="006657DD">
            <w:pPr>
              <w:jc w:val="both"/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 xml:space="preserve">Башкирский государственный академический театр драмы имени М.Гафури. </w:t>
            </w:r>
          </w:p>
        </w:tc>
        <w:tc>
          <w:tcPr>
            <w:tcW w:w="1166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14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925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02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70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59375C" w:rsidRPr="006657DD" w:rsidTr="0059375C">
        <w:tc>
          <w:tcPr>
            <w:tcW w:w="1318" w:type="dxa"/>
          </w:tcPr>
          <w:p w:rsidR="0059375C" w:rsidRPr="006657DD" w:rsidRDefault="0059375C" w:rsidP="006657DD">
            <w:pPr>
              <w:numPr>
                <w:ilvl w:val="0"/>
                <w:numId w:val="12"/>
              </w:numPr>
              <w:jc w:val="both"/>
              <w:rPr>
                <w:lang w:val="be-BY"/>
              </w:rPr>
            </w:pPr>
          </w:p>
        </w:tc>
        <w:tc>
          <w:tcPr>
            <w:tcW w:w="3876" w:type="dxa"/>
          </w:tcPr>
          <w:p w:rsidR="0059375C" w:rsidRPr="006657DD" w:rsidRDefault="0059375C" w:rsidP="006657DD">
            <w:pPr>
              <w:jc w:val="both"/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Башкирский театр оперы и балета.</w:t>
            </w:r>
          </w:p>
        </w:tc>
        <w:tc>
          <w:tcPr>
            <w:tcW w:w="1166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2</w:t>
            </w:r>
            <w:r w:rsidRPr="006657DD">
              <w:t xml:space="preserve"> </w:t>
            </w:r>
            <w:r w:rsidRPr="006657DD">
              <w:rPr>
                <w:rFonts w:eastAsiaTheme="minorHAnsi"/>
                <w:lang w:val="be-BY" w:eastAsia="en-US"/>
              </w:rPr>
              <w:t>неделя</w:t>
            </w:r>
          </w:p>
        </w:tc>
        <w:tc>
          <w:tcPr>
            <w:tcW w:w="714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925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02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70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59375C" w:rsidRPr="006657DD" w:rsidTr="0059375C">
        <w:tc>
          <w:tcPr>
            <w:tcW w:w="1318" w:type="dxa"/>
          </w:tcPr>
          <w:p w:rsidR="0059375C" w:rsidRPr="006657DD" w:rsidRDefault="0059375C" w:rsidP="006657DD">
            <w:pPr>
              <w:numPr>
                <w:ilvl w:val="0"/>
                <w:numId w:val="12"/>
              </w:numPr>
              <w:jc w:val="both"/>
              <w:rPr>
                <w:lang w:val="be-BY"/>
              </w:rPr>
            </w:pPr>
          </w:p>
        </w:tc>
        <w:tc>
          <w:tcPr>
            <w:tcW w:w="3876" w:type="dxa"/>
          </w:tcPr>
          <w:p w:rsidR="0059375C" w:rsidRPr="006657DD" w:rsidRDefault="0059375C" w:rsidP="006657DD">
            <w:pPr>
              <w:jc w:val="both"/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 xml:space="preserve">Башкирские театры. Обобщающий урок. </w:t>
            </w:r>
          </w:p>
        </w:tc>
        <w:tc>
          <w:tcPr>
            <w:tcW w:w="1166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14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925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02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70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59375C" w:rsidRPr="006657DD" w:rsidTr="0059375C">
        <w:tc>
          <w:tcPr>
            <w:tcW w:w="5194" w:type="dxa"/>
            <w:gridSpan w:val="2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b/>
                <w:bCs/>
                <w:iCs/>
                <w:lang w:val="en-US" w:eastAsia="en-US"/>
              </w:rPr>
              <w:t>VI</w:t>
            </w:r>
            <w:r w:rsidRPr="006657DD">
              <w:rPr>
                <w:rFonts w:eastAsiaTheme="minorHAnsi"/>
                <w:b/>
                <w:bCs/>
                <w:iCs/>
                <w:lang w:val="be-BY" w:eastAsia="en-US"/>
              </w:rPr>
              <w:t>. Башкирское народное творчество. (14 часов)</w:t>
            </w:r>
          </w:p>
        </w:tc>
        <w:tc>
          <w:tcPr>
            <w:tcW w:w="1166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14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925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02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70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59375C" w:rsidRPr="006657DD" w:rsidTr="0059375C">
        <w:tc>
          <w:tcPr>
            <w:tcW w:w="1318" w:type="dxa"/>
          </w:tcPr>
          <w:p w:rsidR="0059375C" w:rsidRPr="006657DD" w:rsidRDefault="0059375C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3876" w:type="dxa"/>
          </w:tcPr>
          <w:p w:rsidR="0059375C" w:rsidRPr="006657DD" w:rsidRDefault="0059375C" w:rsidP="006657DD">
            <w:pPr>
              <w:jc w:val="both"/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 xml:space="preserve"> Башкирское народное творчество. </w:t>
            </w:r>
          </w:p>
        </w:tc>
        <w:tc>
          <w:tcPr>
            <w:tcW w:w="1166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февраль</w:t>
            </w:r>
          </w:p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1</w:t>
            </w:r>
            <w:r w:rsidRPr="006657DD">
              <w:t xml:space="preserve"> </w:t>
            </w:r>
            <w:r w:rsidRPr="006657DD">
              <w:rPr>
                <w:rFonts w:eastAsiaTheme="minorHAnsi"/>
                <w:lang w:val="be-BY" w:eastAsia="en-US"/>
              </w:rPr>
              <w:t>неделя</w:t>
            </w:r>
          </w:p>
        </w:tc>
        <w:tc>
          <w:tcPr>
            <w:tcW w:w="714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925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02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70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59375C" w:rsidRPr="006657DD" w:rsidTr="0059375C">
        <w:tc>
          <w:tcPr>
            <w:tcW w:w="1318" w:type="dxa"/>
          </w:tcPr>
          <w:p w:rsidR="0059375C" w:rsidRPr="006657DD" w:rsidRDefault="0059375C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3876" w:type="dxa"/>
          </w:tcPr>
          <w:p w:rsidR="0059375C" w:rsidRPr="006657DD" w:rsidRDefault="0059375C" w:rsidP="006657DD">
            <w:pPr>
              <w:jc w:val="both"/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 xml:space="preserve">Эпос “Урал батыр”. </w:t>
            </w:r>
            <w:r>
              <w:rPr>
                <w:rFonts w:eastAsiaTheme="minorHAnsi"/>
                <w:lang w:val="be-BY" w:eastAsia="en-US"/>
              </w:rPr>
              <w:t>1 часть.</w:t>
            </w:r>
          </w:p>
        </w:tc>
        <w:tc>
          <w:tcPr>
            <w:tcW w:w="1166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14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925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02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70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59375C" w:rsidRPr="006657DD" w:rsidTr="0059375C">
        <w:tc>
          <w:tcPr>
            <w:tcW w:w="1318" w:type="dxa"/>
          </w:tcPr>
          <w:p w:rsidR="0059375C" w:rsidRPr="006657DD" w:rsidRDefault="0059375C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3876" w:type="dxa"/>
          </w:tcPr>
          <w:p w:rsidR="0059375C" w:rsidRPr="006657DD" w:rsidRDefault="0059375C" w:rsidP="00D15989">
            <w:pPr>
              <w:jc w:val="both"/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 xml:space="preserve">Эпос “Урал батыр”. </w:t>
            </w:r>
            <w:r>
              <w:rPr>
                <w:rFonts w:eastAsiaTheme="minorHAnsi"/>
                <w:lang w:val="be-BY" w:eastAsia="en-US"/>
              </w:rPr>
              <w:t>2 часть.</w:t>
            </w:r>
          </w:p>
        </w:tc>
        <w:tc>
          <w:tcPr>
            <w:tcW w:w="1166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2</w:t>
            </w:r>
            <w:r w:rsidRPr="006657DD">
              <w:t xml:space="preserve"> </w:t>
            </w:r>
            <w:r w:rsidRPr="006657DD">
              <w:rPr>
                <w:rFonts w:eastAsiaTheme="minorHAnsi"/>
                <w:lang w:val="be-BY" w:eastAsia="en-US"/>
              </w:rPr>
              <w:t>неделя</w:t>
            </w:r>
          </w:p>
        </w:tc>
        <w:tc>
          <w:tcPr>
            <w:tcW w:w="714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925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02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70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59375C" w:rsidRPr="006657DD" w:rsidTr="0059375C">
        <w:tc>
          <w:tcPr>
            <w:tcW w:w="1318" w:type="dxa"/>
          </w:tcPr>
          <w:p w:rsidR="0059375C" w:rsidRPr="006657DD" w:rsidRDefault="0059375C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3876" w:type="dxa"/>
          </w:tcPr>
          <w:p w:rsidR="0059375C" w:rsidRPr="006657DD" w:rsidRDefault="0059375C" w:rsidP="006657DD">
            <w:pPr>
              <w:jc w:val="both"/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 xml:space="preserve">Пословицы. </w:t>
            </w:r>
          </w:p>
        </w:tc>
        <w:tc>
          <w:tcPr>
            <w:tcW w:w="1166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14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925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02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70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59375C" w:rsidRPr="006657DD" w:rsidTr="0059375C">
        <w:tc>
          <w:tcPr>
            <w:tcW w:w="1318" w:type="dxa"/>
          </w:tcPr>
          <w:p w:rsidR="0059375C" w:rsidRPr="006657DD" w:rsidRDefault="0059375C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3876" w:type="dxa"/>
          </w:tcPr>
          <w:p w:rsidR="0059375C" w:rsidRPr="006657DD" w:rsidRDefault="0059375C" w:rsidP="00D15989">
            <w:pPr>
              <w:jc w:val="both"/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 xml:space="preserve">Загадки. </w:t>
            </w:r>
          </w:p>
        </w:tc>
        <w:tc>
          <w:tcPr>
            <w:tcW w:w="1166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3</w:t>
            </w:r>
            <w:r w:rsidRPr="006657DD">
              <w:t xml:space="preserve"> </w:t>
            </w:r>
            <w:r w:rsidRPr="006657DD">
              <w:rPr>
                <w:rFonts w:eastAsiaTheme="minorHAnsi"/>
                <w:lang w:val="be-BY" w:eastAsia="en-US"/>
              </w:rPr>
              <w:t>неделя</w:t>
            </w:r>
          </w:p>
        </w:tc>
        <w:tc>
          <w:tcPr>
            <w:tcW w:w="714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925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02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70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59375C" w:rsidRPr="006657DD" w:rsidTr="0059375C">
        <w:tc>
          <w:tcPr>
            <w:tcW w:w="1318" w:type="dxa"/>
          </w:tcPr>
          <w:p w:rsidR="0059375C" w:rsidRPr="006657DD" w:rsidRDefault="0059375C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3876" w:type="dxa"/>
          </w:tcPr>
          <w:p w:rsidR="0059375C" w:rsidRPr="006657DD" w:rsidRDefault="0059375C" w:rsidP="006657DD">
            <w:pPr>
              <w:jc w:val="both"/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 xml:space="preserve">Башкирские народные сказки. </w:t>
            </w:r>
          </w:p>
          <w:p w:rsidR="0059375C" w:rsidRPr="006657DD" w:rsidRDefault="0059375C" w:rsidP="006657DD">
            <w:pPr>
              <w:jc w:val="both"/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 xml:space="preserve">Алпамыша батыр (сказка). </w:t>
            </w:r>
            <w:r>
              <w:rPr>
                <w:rFonts w:eastAsiaTheme="minorHAnsi"/>
                <w:lang w:val="be-BY" w:eastAsia="en-US"/>
              </w:rPr>
              <w:t>1 часть.</w:t>
            </w:r>
          </w:p>
        </w:tc>
        <w:tc>
          <w:tcPr>
            <w:tcW w:w="1166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14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925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02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70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59375C" w:rsidRPr="006657DD" w:rsidTr="0059375C">
        <w:tc>
          <w:tcPr>
            <w:tcW w:w="1318" w:type="dxa"/>
          </w:tcPr>
          <w:p w:rsidR="0059375C" w:rsidRPr="006657DD" w:rsidRDefault="0059375C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3876" w:type="dxa"/>
          </w:tcPr>
          <w:p w:rsidR="0059375C" w:rsidRPr="006657DD" w:rsidRDefault="0059375C" w:rsidP="006657DD">
            <w:pPr>
              <w:jc w:val="both"/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 xml:space="preserve">Алпамыша батыр (сказка). </w:t>
            </w:r>
            <w:r>
              <w:rPr>
                <w:rFonts w:eastAsiaTheme="minorHAnsi"/>
                <w:lang w:val="be-BY" w:eastAsia="en-US"/>
              </w:rPr>
              <w:t>2 часть.</w:t>
            </w:r>
          </w:p>
        </w:tc>
        <w:tc>
          <w:tcPr>
            <w:tcW w:w="1166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4</w:t>
            </w:r>
            <w:r w:rsidRPr="006657DD">
              <w:t xml:space="preserve"> </w:t>
            </w:r>
            <w:r w:rsidRPr="006657DD">
              <w:rPr>
                <w:rFonts w:eastAsiaTheme="minorHAnsi"/>
                <w:lang w:val="be-BY" w:eastAsia="en-US"/>
              </w:rPr>
              <w:t>неделя</w:t>
            </w:r>
          </w:p>
        </w:tc>
        <w:tc>
          <w:tcPr>
            <w:tcW w:w="714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925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02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70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59375C" w:rsidRPr="006657DD" w:rsidTr="0059375C">
        <w:tc>
          <w:tcPr>
            <w:tcW w:w="1318" w:type="dxa"/>
          </w:tcPr>
          <w:p w:rsidR="0059375C" w:rsidRPr="006657DD" w:rsidRDefault="0059375C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3876" w:type="dxa"/>
          </w:tcPr>
          <w:p w:rsidR="0059375C" w:rsidRPr="006657DD" w:rsidRDefault="0059375C" w:rsidP="006657DD">
            <w:pPr>
              <w:jc w:val="both"/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 xml:space="preserve">Камыр батыр. (сказка). </w:t>
            </w:r>
            <w:r>
              <w:rPr>
                <w:rFonts w:eastAsiaTheme="minorHAnsi"/>
                <w:lang w:val="be-BY" w:eastAsia="en-US"/>
              </w:rPr>
              <w:t>1 часть.</w:t>
            </w:r>
          </w:p>
        </w:tc>
        <w:tc>
          <w:tcPr>
            <w:tcW w:w="1166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14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925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02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70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59375C" w:rsidRPr="006657DD" w:rsidTr="0059375C">
        <w:tc>
          <w:tcPr>
            <w:tcW w:w="1318" w:type="dxa"/>
          </w:tcPr>
          <w:p w:rsidR="0059375C" w:rsidRPr="006657DD" w:rsidRDefault="0059375C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3876" w:type="dxa"/>
          </w:tcPr>
          <w:p w:rsidR="0059375C" w:rsidRPr="006657DD" w:rsidRDefault="0059375C" w:rsidP="006657DD">
            <w:pPr>
              <w:jc w:val="both"/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 xml:space="preserve">Камыр батыр. (сказка). </w:t>
            </w:r>
            <w:r>
              <w:rPr>
                <w:rFonts w:eastAsiaTheme="minorHAnsi"/>
                <w:lang w:val="be-BY" w:eastAsia="en-US"/>
              </w:rPr>
              <w:t>2 часть.</w:t>
            </w:r>
          </w:p>
        </w:tc>
        <w:tc>
          <w:tcPr>
            <w:tcW w:w="1166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5</w:t>
            </w:r>
            <w:r w:rsidRPr="006657DD">
              <w:t xml:space="preserve"> </w:t>
            </w:r>
            <w:r w:rsidRPr="006657DD">
              <w:rPr>
                <w:rFonts w:eastAsiaTheme="minorHAnsi"/>
                <w:lang w:val="be-BY" w:eastAsia="en-US"/>
              </w:rPr>
              <w:t>неделя</w:t>
            </w:r>
          </w:p>
        </w:tc>
        <w:tc>
          <w:tcPr>
            <w:tcW w:w="714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925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02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70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59375C" w:rsidRPr="006657DD" w:rsidTr="0059375C">
        <w:tc>
          <w:tcPr>
            <w:tcW w:w="1318" w:type="dxa"/>
          </w:tcPr>
          <w:p w:rsidR="0059375C" w:rsidRPr="006657DD" w:rsidRDefault="0059375C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3876" w:type="dxa"/>
          </w:tcPr>
          <w:p w:rsidR="0059375C" w:rsidRPr="006657DD" w:rsidRDefault="0059375C" w:rsidP="006657DD">
            <w:pPr>
              <w:jc w:val="both"/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Башкирские народные песни. Исторические песни..</w:t>
            </w:r>
          </w:p>
        </w:tc>
        <w:tc>
          <w:tcPr>
            <w:tcW w:w="1166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14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925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02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70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59375C" w:rsidRPr="006657DD" w:rsidTr="0059375C">
        <w:tc>
          <w:tcPr>
            <w:tcW w:w="1318" w:type="dxa"/>
          </w:tcPr>
          <w:p w:rsidR="0059375C" w:rsidRPr="006657DD" w:rsidRDefault="0059375C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3876" w:type="dxa"/>
          </w:tcPr>
          <w:p w:rsidR="0059375C" w:rsidRPr="006657DD" w:rsidRDefault="0059375C" w:rsidP="006657DD">
            <w:pPr>
              <w:jc w:val="both"/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 xml:space="preserve">Лирические песни. </w:t>
            </w:r>
          </w:p>
        </w:tc>
        <w:tc>
          <w:tcPr>
            <w:tcW w:w="1166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март</w:t>
            </w:r>
          </w:p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1</w:t>
            </w:r>
            <w:r w:rsidRPr="006657DD">
              <w:t xml:space="preserve"> </w:t>
            </w:r>
            <w:r w:rsidRPr="006657DD">
              <w:rPr>
                <w:rFonts w:eastAsiaTheme="minorHAnsi"/>
                <w:lang w:val="be-BY" w:eastAsia="en-US"/>
              </w:rPr>
              <w:t>неделя</w:t>
            </w:r>
          </w:p>
        </w:tc>
        <w:tc>
          <w:tcPr>
            <w:tcW w:w="714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925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02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70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59375C" w:rsidRPr="006657DD" w:rsidTr="0059375C">
        <w:tc>
          <w:tcPr>
            <w:tcW w:w="1318" w:type="dxa"/>
          </w:tcPr>
          <w:p w:rsidR="0059375C" w:rsidRPr="006657DD" w:rsidRDefault="0059375C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3876" w:type="dxa"/>
          </w:tcPr>
          <w:p w:rsidR="0059375C" w:rsidRPr="006657DD" w:rsidRDefault="0059375C" w:rsidP="006657DD">
            <w:pPr>
              <w:jc w:val="both"/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Предания.</w:t>
            </w:r>
          </w:p>
        </w:tc>
        <w:tc>
          <w:tcPr>
            <w:tcW w:w="1166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14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925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02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70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59375C" w:rsidRPr="006657DD" w:rsidTr="0059375C">
        <w:tc>
          <w:tcPr>
            <w:tcW w:w="1318" w:type="dxa"/>
          </w:tcPr>
          <w:p w:rsidR="0059375C" w:rsidRPr="006657DD" w:rsidRDefault="0059375C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3876" w:type="dxa"/>
          </w:tcPr>
          <w:p w:rsidR="0059375C" w:rsidRPr="006657DD" w:rsidRDefault="0059375C" w:rsidP="0054198D">
            <w:pPr>
              <w:jc w:val="both"/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 xml:space="preserve">Повторение, закрепление темы </w:t>
            </w:r>
            <w:r>
              <w:rPr>
                <w:rFonts w:eastAsiaTheme="minorHAnsi"/>
                <w:lang w:val="be-BY" w:eastAsia="en-US"/>
              </w:rPr>
              <w:t>"Б</w:t>
            </w:r>
            <w:r w:rsidRPr="006657DD">
              <w:rPr>
                <w:rFonts w:eastAsiaTheme="minorHAnsi"/>
                <w:lang w:val="be-BY" w:eastAsia="en-US"/>
              </w:rPr>
              <w:t>ашкирское народное творчество</w:t>
            </w:r>
            <w:r>
              <w:rPr>
                <w:rFonts w:eastAsiaTheme="minorHAnsi"/>
                <w:lang w:val="be-BY" w:eastAsia="en-US"/>
              </w:rPr>
              <w:t>"</w:t>
            </w:r>
            <w:r w:rsidRPr="006657DD">
              <w:rPr>
                <w:rFonts w:eastAsiaTheme="minorHAnsi"/>
                <w:lang w:val="be-BY" w:eastAsia="en-US"/>
              </w:rPr>
              <w:t xml:space="preserve">. </w:t>
            </w:r>
          </w:p>
        </w:tc>
        <w:tc>
          <w:tcPr>
            <w:tcW w:w="1166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2</w:t>
            </w:r>
            <w:r w:rsidRPr="006657DD">
              <w:t xml:space="preserve"> </w:t>
            </w:r>
            <w:r w:rsidRPr="006657DD">
              <w:rPr>
                <w:rFonts w:eastAsiaTheme="minorHAnsi"/>
                <w:lang w:val="be-BY" w:eastAsia="en-US"/>
              </w:rPr>
              <w:t>неделя</w:t>
            </w:r>
          </w:p>
        </w:tc>
        <w:tc>
          <w:tcPr>
            <w:tcW w:w="714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925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02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70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59375C" w:rsidRPr="006657DD" w:rsidTr="0059375C">
        <w:tc>
          <w:tcPr>
            <w:tcW w:w="1318" w:type="dxa"/>
          </w:tcPr>
          <w:p w:rsidR="0059375C" w:rsidRPr="006657DD" w:rsidRDefault="0059375C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3876" w:type="dxa"/>
          </w:tcPr>
          <w:p w:rsidR="0059375C" w:rsidRPr="006657DD" w:rsidRDefault="0059375C" w:rsidP="006657DD">
            <w:pPr>
              <w:jc w:val="both"/>
              <w:rPr>
                <w:rFonts w:eastAsiaTheme="minorHAnsi"/>
                <w:lang w:val="be-BY" w:eastAsia="en-US"/>
              </w:rPr>
            </w:pPr>
            <w:r>
              <w:rPr>
                <w:rFonts w:eastAsiaTheme="minorHAnsi"/>
                <w:lang w:val="ba-RU" w:eastAsia="en-US"/>
              </w:rPr>
              <w:t>Проверочная работа "</w:t>
            </w:r>
            <w:r w:rsidRPr="006657DD">
              <w:rPr>
                <w:rFonts w:eastAsiaTheme="minorHAnsi"/>
                <w:lang w:val="ba-RU" w:eastAsia="en-US"/>
              </w:rPr>
              <w:t>Башкирское народное творч</w:t>
            </w:r>
            <w:r>
              <w:rPr>
                <w:rFonts w:eastAsiaTheme="minorHAnsi"/>
                <w:lang w:val="ba-RU" w:eastAsia="en-US"/>
              </w:rPr>
              <w:t>ество"</w:t>
            </w:r>
          </w:p>
        </w:tc>
        <w:tc>
          <w:tcPr>
            <w:tcW w:w="1166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14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925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02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70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59375C" w:rsidRPr="006657DD" w:rsidTr="0059375C">
        <w:tc>
          <w:tcPr>
            <w:tcW w:w="1318" w:type="dxa"/>
          </w:tcPr>
          <w:p w:rsidR="0059375C" w:rsidRPr="006657DD" w:rsidRDefault="0059375C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3876" w:type="dxa"/>
          </w:tcPr>
          <w:p w:rsidR="0059375C" w:rsidRPr="006657DD" w:rsidRDefault="0059375C" w:rsidP="0054198D">
            <w:pPr>
              <w:jc w:val="both"/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 xml:space="preserve">Работа над ошибками. Обобщение темы </w:t>
            </w:r>
            <w:r>
              <w:rPr>
                <w:rFonts w:eastAsiaTheme="minorHAnsi"/>
                <w:lang w:val="be-BY" w:eastAsia="en-US"/>
              </w:rPr>
              <w:t>"Н</w:t>
            </w:r>
            <w:r w:rsidRPr="006657DD">
              <w:rPr>
                <w:rFonts w:eastAsiaTheme="minorHAnsi"/>
                <w:lang w:val="be-BY" w:eastAsia="en-US"/>
              </w:rPr>
              <w:t>ародное творчество</w:t>
            </w:r>
            <w:r>
              <w:rPr>
                <w:rFonts w:eastAsiaTheme="minorHAnsi"/>
                <w:lang w:val="be-BY" w:eastAsia="en-US"/>
              </w:rPr>
              <w:t>"</w:t>
            </w:r>
            <w:r w:rsidRPr="006657DD">
              <w:rPr>
                <w:rFonts w:eastAsiaTheme="minorHAnsi"/>
                <w:lang w:val="be-BY" w:eastAsia="en-US"/>
              </w:rPr>
              <w:t>.</w:t>
            </w:r>
          </w:p>
        </w:tc>
        <w:tc>
          <w:tcPr>
            <w:tcW w:w="1166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3</w:t>
            </w:r>
            <w:r w:rsidRPr="006657DD">
              <w:t xml:space="preserve"> </w:t>
            </w:r>
            <w:r w:rsidRPr="006657DD">
              <w:rPr>
                <w:rFonts w:eastAsiaTheme="minorHAnsi"/>
                <w:lang w:val="be-BY" w:eastAsia="en-US"/>
              </w:rPr>
              <w:t>неделя</w:t>
            </w:r>
          </w:p>
        </w:tc>
        <w:tc>
          <w:tcPr>
            <w:tcW w:w="714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925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02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70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59375C" w:rsidRPr="006657DD" w:rsidTr="0059375C">
        <w:tc>
          <w:tcPr>
            <w:tcW w:w="1318" w:type="dxa"/>
          </w:tcPr>
          <w:p w:rsidR="0059375C" w:rsidRPr="006657DD" w:rsidRDefault="0059375C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3876" w:type="dxa"/>
          </w:tcPr>
          <w:p w:rsidR="0059375C" w:rsidRPr="006657DD" w:rsidRDefault="0059375C" w:rsidP="006657DD">
            <w:pPr>
              <w:jc w:val="both"/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 xml:space="preserve">Резерв </w:t>
            </w:r>
          </w:p>
        </w:tc>
        <w:tc>
          <w:tcPr>
            <w:tcW w:w="1166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14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925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02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70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59375C" w:rsidRPr="006657DD" w:rsidTr="0059375C">
        <w:tc>
          <w:tcPr>
            <w:tcW w:w="1318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3876" w:type="dxa"/>
          </w:tcPr>
          <w:p w:rsidR="0059375C" w:rsidRPr="006657DD" w:rsidRDefault="0059375C" w:rsidP="006657DD">
            <w:pPr>
              <w:rPr>
                <w:rFonts w:eastAsiaTheme="minorHAnsi"/>
                <w:b/>
                <w:lang w:val="ba-RU" w:eastAsia="en-US"/>
              </w:rPr>
            </w:pPr>
            <w:r w:rsidRPr="006657DD">
              <w:rPr>
                <w:rFonts w:eastAsiaTheme="minorHAnsi"/>
                <w:b/>
                <w:lang w:val="be-BY" w:eastAsia="en-US"/>
              </w:rPr>
              <w:t xml:space="preserve">4 </w:t>
            </w:r>
            <w:r>
              <w:rPr>
                <w:rFonts w:eastAsiaTheme="minorHAnsi"/>
                <w:b/>
                <w:lang w:val="be-BY" w:eastAsia="en-US"/>
              </w:rPr>
              <w:t>четверть  (</w:t>
            </w:r>
            <w:r w:rsidRPr="006657DD">
              <w:rPr>
                <w:rFonts w:eastAsiaTheme="minorHAnsi"/>
                <w:b/>
                <w:lang w:val="be-BY" w:eastAsia="en-US"/>
              </w:rPr>
              <w:t>14 часов</w:t>
            </w:r>
            <w:r>
              <w:rPr>
                <w:rFonts w:eastAsiaTheme="minorHAnsi"/>
                <w:b/>
                <w:lang w:val="ba-RU" w:eastAsia="en-US"/>
              </w:rPr>
              <w:t>)</w:t>
            </w:r>
          </w:p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1166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14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925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02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70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59375C" w:rsidRPr="006657DD" w:rsidTr="0059375C">
        <w:tc>
          <w:tcPr>
            <w:tcW w:w="5194" w:type="dxa"/>
            <w:gridSpan w:val="2"/>
          </w:tcPr>
          <w:p w:rsidR="0059375C" w:rsidRPr="006657DD" w:rsidRDefault="0059375C" w:rsidP="006657DD">
            <w:pPr>
              <w:rPr>
                <w:rFonts w:eastAsiaTheme="minorHAnsi"/>
                <w:b/>
                <w:lang w:val="ba-RU" w:eastAsia="en-US"/>
              </w:rPr>
            </w:pPr>
            <w:r w:rsidRPr="006657DD">
              <w:rPr>
                <w:rFonts w:eastAsiaTheme="minorHAnsi"/>
                <w:b/>
                <w:lang w:val="en-US" w:eastAsia="en-US"/>
              </w:rPr>
              <w:t>VII</w:t>
            </w:r>
            <w:proofErr w:type="gramStart"/>
            <w:r>
              <w:rPr>
                <w:rFonts w:eastAsiaTheme="minorHAnsi"/>
                <w:b/>
                <w:lang w:eastAsia="en-US"/>
              </w:rPr>
              <w:t xml:space="preserve">. </w:t>
            </w:r>
            <w:r w:rsidRPr="006657DD">
              <w:rPr>
                <w:rFonts w:eastAsiaTheme="minorHAnsi"/>
                <w:b/>
                <w:lang w:val="be-BY" w:eastAsia="en-US"/>
              </w:rPr>
              <w:t xml:space="preserve"> Идет</w:t>
            </w:r>
            <w:proofErr w:type="gramEnd"/>
            <w:r w:rsidRPr="006657DD">
              <w:rPr>
                <w:rFonts w:eastAsiaTheme="minorHAnsi"/>
                <w:b/>
                <w:lang w:val="be-BY" w:eastAsia="en-US"/>
              </w:rPr>
              <w:t xml:space="preserve"> весна.</w:t>
            </w:r>
            <w:r w:rsidRPr="006657DD">
              <w:rPr>
                <w:rFonts w:eastAsiaTheme="minorHAnsi"/>
                <w:b/>
                <w:lang w:val="ba-RU" w:eastAsia="en-US"/>
              </w:rPr>
              <w:t xml:space="preserve"> (</w:t>
            </w:r>
            <w:r w:rsidRPr="006657DD">
              <w:rPr>
                <w:rFonts w:eastAsiaTheme="minorHAnsi"/>
                <w:b/>
                <w:lang w:val="be-BY" w:eastAsia="en-US"/>
              </w:rPr>
              <w:t>3 часа</w:t>
            </w:r>
            <w:r w:rsidRPr="006657DD">
              <w:rPr>
                <w:rFonts w:eastAsiaTheme="minorHAnsi"/>
                <w:b/>
                <w:lang w:val="ba-RU" w:eastAsia="en-US"/>
              </w:rPr>
              <w:t>)</w:t>
            </w:r>
          </w:p>
        </w:tc>
        <w:tc>
          <w:tcPr>
            <w:tcW w:w="1166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14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925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02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70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59375C" w:rsidRPr="006657DD" w:rsidTr="0059375C">
        <w:tc>
          <w:tcPr>
            <w:tcW w:w="1318" w:type="dxa"/>
          </w:tcPr>
          <w:p w:rsidR="0059375C" w:rsidRPr="006657DD" w:rsidRDefault="0059375C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3876" w:type="dxa"/>
          </w:tcPr>
          <w:p w:rsidR="0059375C" w:rsidRPr="006657DD" w:rsidRDefault="0059375C" w:rsidP="002D1C68">
            <w:pPr>
              <w:jc w:val="both"/>
              <w:rPr>
                <w:rFonts w:eastAsiaTheme="minorHAnsi"/>
                <w:lang w:val="be-BY" w:eastAsia="en-US"/>
              </w:rPr>
            </w:pPr>
            <w:r>
              <w:rPr>
                <w:rFonts w:eastAsiaTheme="minorHAnsi"/>
                <w:lang w:val="be-BY" w:eastAsia="en-US"/>
              </w:rPr>
              <w:t>Вот опять наступила весна</w:t>
            </w:r>
            <w:r w:rsidRPr="006657DD">
              <w:rPr>
                <w:rFonts w:eastAsiaTheme="minorHAnsi"/>
                <w:lang w:val="be-BY" w:eastAsia="en-US"/>
              </w:rPr>
              <w:t xml:space="preserve">. </w:t>
            </w:r>
          </w:p>
        </w:tc>
        <w:tc>
          <w:tcPr>
            <w:tcW w:w="1166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апрель</w:t>
            </w:r>
          </w:p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1</w:t>
            </w:r>
            <w:r w:rsidRPr="006657DD">
              <w:rPr>
                <w:lang w:val="be-BY"/>
              </w:rPr>
              <w:t xml:space="preserve"> </w:t>
            </w:r>
            <w:r w:rsidRPr="006657DD">
              <w:rPr>
                <w:rFonts w:eastAsiaTheme="minorHAnsi"/>
                <w:lang w:val="be-BY" w:eastAsia="en-US"/>
              </w:rPr>
              <w:t>неделя</w:t>
            </w:r>
          </w:p>
        </w:tc>
        <w:tc>
          <w:tcPr>
            <w:tcW w:w="714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925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02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70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59375C" w:rsidRPr="006657DD" w:rsidTr="0059375C">
        <w:tc>
          <w:tcPr>
            <w:tcW w:w="1318" w:type="dxa"/>
          </w:tcPr>
          <w:p w:rsidR="0059375C" w:rsidRPr="006657DD" w:rsidRDefault="0059375C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3876" w:type="dxa"/>
          </w:tcPr>
          <w:p w:rsidR="0059375C" w:rsidRPr="006657DD" w:rsidRDefault="0059375C" w:rsidP="002D1C68">
            <w:pPr>
              <w:jc w:val="both"/>
              <w:rPr>
                <w:rFonts w:eastAsiaTheme="minorHAnsi"/>
                <w:lang w:val="be-BY" w:eastAsia="en-US"/>
              </w:rPr>
            </w:pPr>
            <w:r>
              <w:rPr>
                <w:rFonts w:eastAsiaTheme="minorHAnsi"/>
                <w:lang w:val="be-BY" w:eastAsia="en-US"/>
              </w:rPr>
              <w:t>Весенний мир</w:t>
            </w:r>
            <w:r w:rsidRPr="006657DD">
              <w:rPr>
                <w:rFonts w:eastAsiaTheme="minorHAnsi"/>
                <w:lang w:val="be-BY" w:eastAsia="en-US"/>
              </w:rPr>
              <w:t>.</w:t>
            </w:r>
          </w:p>
        </w:tc>
        <w:tc>
          <w:tcPr>
            <w:tcW w:w="1166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14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925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02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70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59375C" w:rsidRPr="006657DD" w:rsidTr="0059375C">
        <w:tc>
          <w:tcPr>
            <w:tcW w:w="1318" w:type="dxa"/>
          </w:tcPr>
          <w:p w:rsidR="0059375C" w:rsidRPr="006657DD" w:rsidRDefault="0059375C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3876" w:type="dxa"/>
          </w:tcPr>
          <w:p w:rsidR="0059375C" w:rsidRPr="006657DD" w:rsidRDefault="0059375C" w:rsidP="006657DD">
            <w:pPr>
              <w:jc w:val="both"/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Обобщение темы “Идет весна”.</w:t>
            </w:r>
          </w:p>
        </w:tc>
        <w:tc>
          <w:tcPr>
            <w:tcW w:w="1166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2</w:t>
            </w:r>
            <w:r w:rsidRPr="006657DD">
              <w:t xml:space="preserve"> </w:t>
            </w:r>
            <w:r w:rsidRPr="006657DD">
              <w:rPr>
                <w:rFonts w:eastAsiaTheme="minorHAnsi"/>
                <w:lang w:val="be-BY" w:eastAsia="en-US"/>
              </w:rPr>
              <w:t>неделя</w:t>
            </w:r>
          </w:p>
        </w:tc>
        <w:tc>
          <w:tcPr>
            <w:tcW w:w="714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925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02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70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59375C" w:rsidRPr="006657DD" w:rsidTr="0059375C">
        <w:tc>
          <w:tcPr>
            <w:tcW w:w="5194" w:type="dxa"/>
            <w:gridSpan w:val="2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b/>
                <w:bCs/>
                <w:iCs/>
                <w:lang w:val="en-US" w:eastAsia="en-US"/>
              </w:rPr>
              <w:t>VIII</w:t>
            </w:r>
            <w:r w:rsidRPr="006657DD">
              <w:rPr>
                <w:rFonts w:eastAsiaTheme="minorHAnsi"/>
                <w:b/>
                <w:bCs/>
                <w:iCs/>
                <w:lang w:val="be-BY" w:eastAsia="en-US"/>
              </w:rPr>
              <w:t>.</w:t>
            </w:r>
            <w:r>
              <w:rPr>
                <w:rFonts w:eastAsiaTheme="minorHAnsi"/>
                <w:b/>
                <w:bCs/>
                <w:iCs/>
                <w:lang w:val="be-BY" w:eastAsia="en-US"/>
              </w:rPr>
              <w:t xml:space="preserve">  Башкирские национальные блюда </w:t>
            </w:r>
            <w:r w:rsidRPr="006657DD">
              <w:rPr>
                <w:rFonts w:eastAsiaTheme="minorHAnsi"/>
                <w:b/>
                <w:bCs/>
                <w:iCs/>
                <w:lang w:val="be-BY" w:eastAsia="en-US"/>
              </w:rPr>
              <w:t xml:space="preserve"> (5 часов)</w:t>
            </w:r>
          </w:p>
        </w:tc>
        <w:tc>
          <w:tcPr>
            <w:tcW w:w="1166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14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925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02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70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59375C" w:rsidRPr="006657DD" w:rsidTr="0059375C">
        <w:tc>
          <w:tcPr>
            <w:tcW w:w="1318" w:type="dxa"/>
          </w:tcPr>
          <w:p w:rsidR="0059375C" w:rsidRPr="006657DD" w:rsidRDefault="0059375C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3876" w:type="dxa"/>
          </w:tcPr>
          <w:p w:rsidR="0059375C" w:rsidRPr="006657DD" w:rsidRDefault="0059375C" w:rsidP="00D15989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 xml:space="preserve">Национальные блюда. Хлеб. </w:t>
            </w:r>
          </w:p>
        </w:tc>
        <w:tc>
          <w:tcPr>
            <w:tcW w:w="1166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14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925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02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70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59375C" w:rsidRPr="006657DD" w:rsidTr="0059375C">
        <w:tc>
          <w:tcPr>
            <w:tcW w:w="1318" w:type="dxa"/>
          </w:tcPr>
          <w:p w:rsidR="0059375C" w:rsidRPr="006657DD" w:rsidRDefault="0059375C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3876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Башкирские национальные блюд</w:t>
            </w:r>
            <w:r>
              <w:rPr>
                <w:rFonts w:eastAsiaTheme="minorHAnsi"/>
                <w:lang w:val="be-BY" w:eastAsia="en-US"/>
              </w:rPr>
              <w:t>а.</w:t>
            </w:r>
          </w:p>
        </w:tc>
        <w:tc>
          <w:tcPr>
            <w:tcW w:w="1166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3</w:t>
            </w:r>
            <w:r w:rsidRPr="006657DD">
              <w:t xml:space="preserve"> </w:t>
            </w:r>
            <w:r w:rsidRPr="006657DD">
              <w:rPr>
                <w:rFonts w:eastAsiaTheme="minorHAnsi"/>
                <w:lang w:val="be-BY" w:eastAsia="en-US"/>
              </w:rPr>
              <w:t>неделя</w:t>
            </w:r>
          </w:p>
        </w:tc>
        <w:tc>
          <w:tcPr>
            <w:tcW w:w="714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925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02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70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59375C" w:rsidRPr="006657DD" w:rsidTr="0059375C">
        <w:tc>
          <w:tcPr>
            <w:tcW w:w="1318" w:type="dxa"/>
          </w:tcPr>
          <w:p w:rsidR="0059375C" w:rsidRPr="006657DD" w:rsidRDefault="0059375C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3876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Кумыс (Молочные продукты).</w:t>
            </w:r>
          </w:p>
        </w:tc>
        <w:tc>
          <w:tcPr>
            <w:tcW w:w="1166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14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925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02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70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59375C" w:rsidRPr="006657DD" w:rsidTr="0059375C">
        <w:tc>
          <w:tcPr>
            <w:tcW w:w="1318" w:type="dxa"/>
          </w:tcPr>
          <w:p w:rsidR="0059375C" w:rsidRPr="006657DD" w:rsidRDefault="0059375C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3876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 xml:space="preserve">В столовой. </w:t>
            </w:r>
          </w:p>
        </w:tc>
        <w:tc>
          <w:tcPr>
            <w:tcW w:w="1166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4</w:t>
            </w:r>
            <w:r w:rsidRPr="006657DD">
              <w:t xml:space="preserve"> </w:t>
            </w:r>
            <w:r w:rsidRPr="006657DD">
              <w:rPr>
                <w:rFonts w:eastAsiaTheme="minorHAnsi"/>
                <w:lang w:val="be-BY" w:eastAsia="en-US"/>
              </w:rPr>
              <w:t>неделя</w:t>
            </w:r>
          </w:p>
        </w:tc>
        <w:tc>
          <w:tcPr>
            <w:tcW w:w="714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925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02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70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59375C" w:rsidRPr="006657DD" w:rsidTr="0059375C">
        <w:tc>
          <w:tcPr>
            <w:tcW w:w="1318" w:type="dxa"/>
          </w:tcPr>
          <w:p w:rsidR="0059375C" w:rsidRPr="006657DD" w:rsidRDefault="0059375C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3876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 xml:space="preserve">Башкирские национальные блюда. Обобщение.  </w:t>
            </w:r>
          </w:p>
        </w:tc>
        <w:tc>
          <w:tcPr>
            <w:tcW w:w="1166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14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925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02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70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59375C" w:rsidRPr="006657DD" w:rsidTr="0059375C">
        <w:tc>
          <w:tcPr>
            <w:tcW w:w="5194" w:type="dxa"/>
            <w:gridSpan w:val="2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b/>
                <w:bCs/>
                <w:iCs/>
                <w:lang w:val="en-US" w:eastAsia="en-US"/>
              </w:rPr>
              <w:t>IX</w:t>
            </w:r>
            <w:r w:rsidRPr="006657DD">
              <w:rPr>
                <w:rFonts w:eastAsiaTheme="minorHAnsi"/>
                <w:b/>
                <w:bCs/>
                <w:iCs/>
                <w:lang w:val="be-BY" w:eastAsia="en-US"/>
              </w:rPr>
              <w:t>. Башкирская лошадь (6 часов)</w:t>
            </w:r>
          </w:p>
        </w:tc>
        <w:tc>
          <w:tcPr>
            <w:tcW w:w="1166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14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925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02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70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59375C" w:rsidRPr="006657DD" w:rsidTr="0059375C">
        <w:tc>
          <w:tcPr>
            <w:tcW w:w="1318" w:type="dxa"/>
          </w:tcPr>
          <w:p w:rsidR="0059375C" w:rsidRPr="006657DD" w:rsidRDefault="0059375C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3876" w:type="dxa"/>
          </w:tcPr>
          <w:p w:rsidR="0059375C" w:rsidRPr="006657DD" w:rsidRDefault="0059375C" w:rsidP="006657DD">
            <w:pPr>
              <w:jc w:val="both"/>
              <w:rPr>
                <w:rFonts w:eastAsiaTheme="minorHAnsi"/>
                <w:lang w:val="be-BY" w:eastAsia="en-US"/>
              </w:rPr>
            </w:pPr>
            <w:r>
              <w:rPr>
                <w:rFonts w:eastAsiaTheme="minorHAnsi"/>
                <w:lang w:val="be-BY" w:eastAsia="en-US"/>
              </w:rPr>
              <w:t>Песня "Ел, ерәнем!"</w:t>
            </w:r>
            <w:r w:rsidRPr="006657DD">
              <w:rPr>
                <w:rFonts w:eastAsiaTheme="minorHAnsi"/>
                <w:lang w:val="be-BY" w:eastAsia="en-US"/>
              </w:rPr>
              <w:t xml:space="preserve"> Слова </w:t>
            </w:r>
            <w:r w:rsidRPr="006657DD">
              <w:rPr>
                <w:rFonts w:eastAsiaTheme="minorHAnsi"/>
                <w:lang w:val="be-BY" w:eastAsia="en-US"/>
              </w:rPr>
              <w:lastRenderedPageBreak/>
              <w:t>И.Иделбая , музыка З.Исмагилова.</w:t>
            </w:r>
            <w:r>
              <w:rPr>
                <w:rFonts w:eastAsiaTheme="minorHAnsi"/>
                <w:lang w:val="be-BY" w:eastAsia="en-US"/>
              </w:rPr>
              <w:t xml:space="preserve"> Разучивание песни.</w:t>
            </w:r>
          </w:p>
        </w:tc>
        <w:tc>
          <w:tcPr>
            <w:tcW w:w="1166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lastRenderedPageBreak/>
              <w:t>май</w:t>
            </w:r>
          </w:p>
          <w:p w:rsidR="0059375C" w:rsidRPr="006657DD" w:rsidRDefault="0059375C" w:rsidP="006657DD">
            <w:pPr>
              <w:rPr>
                <w:rFonts w:eastAsiaTheme="minorHAnsi"/>
                <w:lang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lastRenderedPageBreak/>
              <w:t>1</w:t>
            </w:r>
            <w:r w:rsidRPr="006657DD">
              <w:t xml:space="preserve"> </w:t>
            </w:r>
            <w:r w:rsidRPr="006657DD">
              <w:rPr>
                <w:rFonts w:eastAsiaTheme="minorHAnsi"/>
                <w:lang w:val="be-BY" w:eastAsia="en-US"/>
              </w:rPr>
              <w:t>неделя</w:t>
            </w:r>
          </w:p>
        </w:tc>
        <w:tc>
          <w:tcPr>
            <w:tcW w:w="714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925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02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70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59375C" w:rsidRPr="006657DD" w:rsidTr="0059375C">
        <w:tc>
          <w:tcPr>
            <w:tcW w:w="1318" w:type="dxa"/>
          </w:tcPr>
          <w:p w:rsidR="0059375C" w:rsidRPr="006657DD" w:rsidRDefault="0059375C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3876" w:type="dxa"/>
          </w:tcPr>
          <w:p w:rsidR="0059375C" w:rsidRPr="006657DD" w:rsidRDefault="0059375C" w:rsidP="00473A53">
            <w:pPr>
              <w:jc w:val="both"/>
              <w:rPr>
                <w:rFonts w:eastAsiaTheme="minorHAnsi"/>
                <w:lang w:val="be-BY" w:eastAsia="en-US"/>
              </w:rPr>
            </w:pPr>
            <w:r>
              <w:rPr>
                <w:rFonts w:eastAsiaTheme="minorHAnsi"/>
                <w:lang w:val="be-BY" w:eastAsia="en-US"/>
              </w:rPr>
              <w:t>Башкирский конь</w:t>
            </w:r>
          </w:p>
        </w:tc>
        <w:tc>
          <w:tcPr>
            <w:tcW w:w="1166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14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925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02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70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59375C" w:rsidRPr="006657DD" w:rsidTr="0059375C">
        <w:tc>
          <w:tcPr>
            <w:tcW w:w="1318" w:type="dxa"/>
          </w:tcPr>
          <w:p w:rsidR="0059375C" w:rsidRPr="006657DD" w:rsidRDefault="0059375C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3876" w:type="dxa"/>
          </w:tcPr>
          <w:p w:rsidR="0059375C" w:rsidRPr="006657DD" w:rsidRDefault="0059375C" w:rsidP="006657DD">
            <w:pPr>
              <w:jc w:val="both"/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Ҡара юрға. Слова и мелодия народа. М.Карим.</w:t>
            </w:r>
          </w:p>
        </w:tc>
        <w:tc>
          <w:tcPr>
            <w:tcW w:w="1166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2</w:t>
            </w:r>
            <w:r w:rsidRPr="006657DD">
              <w:t xml:space="preserve"> </w:t>
            </w:r>
            <w:r w:rsidRPr="006657DD">
              <w:rPr>
                <w:rFonts w:eastAsiaTheme="minorHAnsi"/>
                <w:lang w:val="be-BY" w:eastAsia="en-US"/>
              </w:rPr>
              <w:t>неделя</w:t>
            </w:r>
          </w:p>
        </w:tc>
        <w:tc>
          <w:tcPr>
            <w:tcW w:w="714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925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02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70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59375C" w:rsidRPr="006657DD" w:rsidTr="0059375C">
        <w:tc>
          <w:tcPr>
            <w:tcW w:w="1318" w:type="dxa"/>
          </w:tcPr>
          <w:p w:rsidR="0059375C" w:rsidRPr="006657DD" w:rsidRDefault="0059375C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3876" w:type="dxa"/>
          </w:tcPr>
          <w:p w:rsidR="0059375C" w:rsidRPr="006657DD" w:rsidRDefault="0059375C" w:rsidP="006657DD">
            <w:pPr>
              <w:jc w:val="both"/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С.Агиш. Турыҡай.</w:t>
            </w:r>
          </w:p>
        </w:tc>
        <w:tc>
          <w:tcPr>
            <w:tcW w:w="1166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14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925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02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70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59375C" w:rsidRPr="006657DD" w:rsidTr="0059375C">
        <w:tc>
          <w:tcPr>
            <w:tcW w:w="1318" w:type="dxa"/>
          </w:tcPr>
          <w:p w:rsidR="0059375C" w:rsidRPr="006657DD" w:rsidRDefault="0059375C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3876" w:type="dxa"/>
          </w:tcPr>
          <w:p w:rsidR="0059375C" w:rsidRPr="006657DD" w:rsidRDefault="0059375C" w:rsidP="006657DD">
            <w:pPr>
              <w:jc w:val="both"/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a-RU" w:eastAsia="en-US"/>
              </w:rPr>
              <w:t>Повторение пройденного материала. Проверочная работа.</w:t>
            </w:r>
          </w:p>
        </w:tc>
        <w:tc>
          <w:tcPr>
            <w:tcW w:w="1166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3</w:t>
            </w:r>
            <w:r w:rsidRPr="006657DD">
              <w:t xml:space="preserve"> </w:t>
            </w:r>
            <w:r w:rsidRPr="006657DD">
              <w:rPr>
                <w:rFonts w:eastAsiaTheme="minorHAnsi"/>
                <w:lang w:val="be-BY" w:eastAsia="en-US"/>
              </w:rPr>
              <w:t>неделя</w:t>
            </w:r>
          </w:p>
        </w:tc>
        <w:tc>
          <w:tcPr>
            <w:tcW w:w="714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925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02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70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59375C" w:rsidRPr="006657DD" w:rsidTr="0059375C">
        <w:tc>
          <w:tcPr>
            <w:tcW w:w="1318" w:type="dxa"/>
          </w:tcPr>
          <w:p w:rsidR="0059375C" w:rsidRPr="006657DD" w:rsidRDefault="0059375C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3876" w:type="dxa"/>
          </w:tcPr>
          <w:p w:rsidR="0059375C" w:rsidRPr="006657DD" w:rsidRDefault="0059375C" w:rsidP="006657DD">
            <w:pPr>
              <w:jc w:val="both"/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Работа над ошибками. Обобщение темы “Башкирская лошадь”.</w:t>
            </w:r>
          </w:p>
        </w:tc>
        <w:tc>
          <w:tcPr>
            <w:tcW w:w="1166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14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925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02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70" w:type="dxa"/>
          </w:tcPr>
          <w:p w:rsidR="0059375C" w:rsidRPr="006657DD" w:rsidRDefault="0059375C" w:rsidP="006657DD">
            <w:pPr>
              <w:rPr>
                <w:rFonts w:eastAsiaTheme="minorHAnsi"/>
                <w:lang w:val="be-BY" w:eastAsia="en-US"/>
              </w:rPr>
            </w:pPr>
          </w:p>
        </w:tc>
      </w:tr>
    </w:tbl>
    <w:p w:rsidR="00DF2358" w:rsidRPr="006657DD" w:rsidRDefault="00DF2358" w:rsidP="006657DD">
      <w:pPr>
        <w:rPr>
          <w:lang w:val="be-BY"/>
        </w:rPr>
      </w:pPr>
    </w:p>
    <w:sectPr w:rsidR="00DF2358" w:rsidRPr="006657DD" w:rsidSect="000C7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Helver Bashkir">
    <w:altName w:val="Segoe Script"/>
    <w:panose1 w:val="020B0504020202020204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695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3D833DA"/>
    <w:multiLevelType w:val="hybridMultilevel"/>
    <w:tmpl w:val="1728B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165E1"/>
    <w:multiLevelType w:val="hybridMultilevel"/>
    <w:tmpl w:val="CA26B7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5F5C94"/>
    <w:multiLevelType w:val="hybridMultilevel"/>
    <w:tmpl w:val="BF4C7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61E60"/>
    <w:multiLevelType w:val="hybridMultilevel"/>
    <w:tmpl w:val="0480E8A0"/>
    <w:lvl w:ilvl="0" w:tplc="C54C6F9A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E80A34"/>
    <w:multiLevelType w:val="hybridMultilevel"/>
    <w:tmpl w:val="F0047F38"/>
    <w:lvl w:ilvl="0" w:tplc="E63AD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1F1C7A"/>
    <w:multiLevelType w:val="hybridMultilevel"/>
    <w:tmpl w:val="3DC635DA"/>
    <w:lvl w:ilvl="0" w:tplc="180A91BC">
      <w:start w:val="1"/>
      <w:numFmt w:val="bullet"/>
      <w:lvlText w:val=""/>
      <w:lvlJc w:val="left"/>
      <w:pPr>
        <w:ind w:left="1146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287AF5"/>
    <w:multiLevelType w:val="hybridMultilevel"/>
    <w:tmpl w:val="C0423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F66214"/>
    <w:multiLevelType w:val="hybridMultilevel"/>
    <w:tmpl w:val="35161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0B6CFB"/>
    <w:multiLevelType w:val="hybridMultilevel"/>
    <w:tmpl w:val="D27C7842"/>
    <w:lvl w:ilvl="0" w:tplc="B532C3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1E01A8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_Helver Bashkir" w:eastAsia="Times New Roman" w:hAnsi="a_Helver Bashkir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4DD513E"/>
    <w:multiLevelType w:val="hybridMultilevel"/>
    <w:tmpl w:val="E2824B6C"/>
    <w:lvl w:ilvl="0" w:tplc="0CE03D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E01888"/>
    <w:multiLevelType w:val="hybridMultilevel"/>
    <w:tmpl w:val="1896A48E"/>
    <w:lvl w:ilvl="0" w:tplc="F604BE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  <w:num w:numId="11">
    <w:abstractNumId w:val="13"/>
  </w:num>
  <w:num w:numId="12">
    <w:abstractNumId w:val="7"/>
  </w:num>
  <w:num w:numId="13">
    <w:abstractNumId w:val="8"/>
  </w:num>
  <w:num w:numId="14">
    <w:abstractNumId w:val="14"/>
  </w:num>
  <w:num w:numId="15">
    <w:abstractNumId w:val="6"/>
  </w:num>
  <w:num w:numId="16">
    <w:abstractNumId w:val="1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825CE"/>
    <w:rsid w:val="000825CE"/>
    <w:rsid w:val="000A24AE"/>
    <w:rsid w:val="000C7894"/>
    <w:rsid w:val="000D031D"/>
    <w:rsid w:val="000F4947"/>
    <w:rsid w:val="00135EAC"/>
    <w:rsid w:val="001A4159"/>
    <w:rsid w:val="001A586B"/>
    <w:rsid w:val="00276356"/>
    <w:rsid w:val="002A6727"/>
    <w:rsid w:val="002D1C68"/>
    <w:rsid w:val="002E1ACF"/>
    <w:rsid w:val="002E7C26"/>
    <w:rsid w:val="003155B1"/>
    <w:rsid w:val="00327345"/>
    <w:rsid w:val="004547C6"/>
    <w:rsid w:val="00466DF0"/>
    <w:rsid w:val="004714E0"/>
    <w:rsid w:val="00473A53"/>
    <w:rsid w:val="004C7EF6"/>
    <w:rsid w:val="00500192"/>
    <w:rsid w:val="0054198D"/>
    <w:rsid w:val="00541F8C"/>
    <w:rsid w:val="00546265"/>
    <w:rsid w:val="00583285"/>
    <w:rsid w:val="00590233"/>
    <w:rsid w:val="0059375C"/>
    <w:rsid w:val="005A1A8E"/>
    <w:rsid w:val="005D3F2E"/>
    <w:rsid w:val="006657DD"/>
    <w:rsid w:val="00725CEC"/>
    <w:rsid w:val="0075530D"/>
    <w:rsid w:val="007704DC"/>
    <w:rsid w:val="007E39DF"/>
    <w:rsid w:val="0082659E"/>
    <w:rsid w:val="008360D8"/>
    <w:rsid w:val="008759C8"/>
    <w:rsid w:val="008E6CCA"/>
    <w:rsid w:val="0099362C"/>
    <w:rsid w:val="009C2B6C"/>
    <w:rsid w:val="009E2F24"/>
    <w:rsid w:val="009F36D2"/>
    <w:rsid w:val="00AA32CB"/>
    <w:rsid w:val="00AC51BC"/>
    <w:rsid w:val="00AD0B41"/>
    <w:rsid w:val="00AD534D"/>
    <w:rsid w:val="00B01EBE"/>
    <w:rsid w:val="00B036B3"/>
    <w:rsid w:val="00B3392E"/>
    <w:rsid w:val="00B40CDA"/>
    <w:rsid w:val="00B723E9"/>
    <w:rsid w:val="00B87B6E"/>
    <w:rsid w:val="00BA12A0"/>
    <w:rsid w:val="00BC3CF7"/>
    <w:rsid w:val="00BF6217"/>
    <w:rsid w:val="00C02DDD"/>
    <w:rsid w:val="00C12141"/>
    <w:rsid w:val="00C26311"/>
    <w:rsid w:val="00C53B7D"/>
    <w:rsid w:val="00CF2EC4"/>
    <w:rsid w:val="00CF37CF"/>
    <w:rsid w:val="00D15989"/>
    <w:rsid w:val="00D20151"/>
    <w:rsid w:val="00DD2302"/>
    <w:rsid w:val="00DF1680"/>
    <w:rsid w:val="00DF2358"/>
    <w:rsid w:val="00DF31A0"/>
    <w:rsid w:val="00E607C7"/>
    <w:rsid w:val="00F325EA"/>
    <w:rsid w:val="00F35000"/>
    <w:rsid w:val="00F70C1E"/>
    <w:rsid w:val="00F91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DF0"/>
    <w:pPr>
      <w:ind w:left="720"/>
      <w:contextualSpacing/>
    </w:pPr>
  </w:style>
  <w:style w:type="paragraph" w:styleId="a4">
    <w:name w:val="No Spacing"/>
    <w:qFormat/>
    <w:rsid w:val="00466DF0"/>
    <w:pPr>
      <w:spacing w:after="0" w:line="240" w:lineRule="auto"/>
    </w:pPr>
  </w:style>
  <w:style w:type="paragraph" w:customStyle="1" w:styleId="a5">
    <w:name w:val="Содержимое таблицы"/>
    <w:basedOn w:val="a"/>
    <w:rsid w:val="00466DF0"/>
    <w:pPr>
      <w:suppressLineNumbers/>
      <w:suppressAutoHyphens/>
    </w:pPr>
    <w:rPr>
      <w:rFonts w:eastAsia="Calibri"/>
      <w:lang w:eastAsia="ar-SA"/>
    </w:rPr>
  </w:style>
  <w:style w:type="table" w:styleId="a6">
    <w:name w:val="Table Grid"/>
    <w:basedOn w:val="a1"/>
    <w:uiPriority w:val="59"/>
    <w:rsid w:val="00DF2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A24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4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DF0"/>
    <w:pPr>
      <w:ind w:left="720"/>
      <w:contextualSpacing/>
    </w:pPr>
  </w:style>
  <w:style w:type="paragraph" w:styleId="a4">
    <w:name w:val="No Spacing"/>
    <w:qFormat/>
    <w:rsid w:val="00466DF0"/>
    <w:pPr>
      <w:spacing w:after="0" w:line="240" w:lineRule="auto"/>
    </w:pPr>
  </w:style>
  <w:style w:type="paragraph" w:customStyle="1" w:styleId="a5">
    <w:name w:val="Содержимое таблицы"/>
    <w:basedOn w:val="a"/>
    <w:rsid w:val="00466DF0"/>
    <w:pPr>
      <w:suppressLineNumbers/>
      <w:suppressAutoHyphens/>
    </w:pPr>
    <w:rPr>
      <w:rFonts w:eastAsia="Calibri"/>
      <w:lang w:eastAsia="ar-SA"/>
    </w:rPr>
  </w:style>
  <w:style w:type="table" w:styleId="a6">
    <w:name w:val="Table Grid"/>
    <w:basedOn w:val="a1"/>
    <w:uiPriority w:val="59"/>
    <w:rsid w:val="00DF2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A24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4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2756</Words>
  <Characters>15713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Николаева</cp:lastModifiedBy>
  <cp:revision>50</cp:revision>
  <cp:lastPrinted>2017-10-30T08:45:00Z</cp:lastPrinted>
  <dcterms:created xsi:type="dcterms:W3CDTF">2017-10-16T03:33:00Z</dcterms:created>
  <dcterms:modified xsi:type="dcterms:W3CDTF">2017-11-13T04:43:00Z</dcterms:modified>
</cp:coreProperties>
</file>